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16AB" w14:textId="77777777" w:rsidR="00F8767F" w:rsidRDefault="00F8767F" w:rsidP="00F8767F">
      <w:pPr>
        <w:spacing w:after="185" w:line="259" w:lineRule="auto"/>
        <w:ind w:left="0"/>
        <w:rPr>
          <w:rFonts w:cs="Calibri"/>
          <w:color w:val="000000"/>
          <w:lang w:eastAsia="en-NZ"/>
        </w:rPr>
      </w:pPr>
    </w:p>
    <w:p w14:paraId="28968201" w14:textId="77777777" w:rsidR="00F8767F" w:rsidRPr="001C7B4D" w:rsidRDefault="00F8767F" w:rsidP="00F8767F">
      <w:pPr>
        <w:pBdr>
          <w:top w:val="single" w:sz="4" w:space="1" w:color="auto"/>
          <w:left w:val="single" w:sz="4" w:space="4" w:color="auto"/>
          <w:bottom w:val="single" w:sz="4" w:space="0" w:color="auto"/>
          <w:right w:val="single" w:sz="4" w:space="4" w:color="auto"/>
        </w:pBdr>
        <w:ind w:left="0"/>
        <w:jc w:val="both"/>
        <w:outlineLvl w:val="4"/>
        <w:rPr>
          <w:rFonts w:ascii="Comic Sans MS" w:eastAsia="Times New Roman" w:hAnsi="Comic Sans MS"/>
          <w:b/>
          <w:bCs/>
          <w:sz w:val="20"/>
          <w:szCs w:val="20"/>
        </w:rPr>
      </w:pPr>
      <w:r w:rsidRPr="001C7B4D">
        <w:rPr>
          <w:rFonts w:ascii="Comic Sans MS" w:eastAsia="Times New Roman" w:hAnsi="Comic Sans MS"/>
          <w:b/>
          <w:bCs/>
          <w:sz w:val="20"/>
          <w:szCs w:val="20"/>
        </w:rPr>
        <w:t xml:space="preserve">IFG Explore 2nd Year </w:t>
      </w:r>
    </w:p>
    <w:p w14:paraId="310618B6" w14:textId="778D6716" w:rsidR="00F8767F" w:rsidRPr="001C7B4D" w:rsidRDefault="00F8767F" w:rsidP="00F8767F">
      <w:pPr>
        <w:pBdr>
          <w:top w:val="single" w:sz="4" w:space="1" w:color="auto"/>
          <w:left w:val="single" w:sz="4" w:space="4" w:color="auto"/>
          <w:bottom w:val="single" w:sz="4" w:space="0" w:color="auto"/>
          <w:right w:val="single" w:sz="4" w:space="4" w:color="auto"/>
        </w:pBdr>
        <w:ind w:left="0"/>
        <w:jc w:val="both"/>
        <w:outlineLvl w:val="4"/>
        <w:rPr>
          <w:rFonts w:ascii="Comic Sans MS" w:eastAsia="Times New Roman" w:hAnsi="Comic Sans MS"/>
          <w:b/>
          <w:bCs/>
          <w:sz w:val="20"/>
          <w:szCs w:val="20"/>
        </w:rPr>
      </w:pPr>
      <w:r w:rsidRPr="001C7B4D">
        <w:rPr>
          <w:rFonts w:ascii="Comic Sans MS" w:eastAsia="Times New Roman" w:hAnsi="Comic Sans MS"/>
          <w:b/>
          <w:bCs/>
          <w:sz w:val="20"/>
          <w:szCs w:val="20"/>
        </w:rPr>
        <w:t xml:space="preserve">Term Three – Week One       </w:t>
      </w:r>
      <w:proofErr w:type="gramStart"/>
      <w:r w:rsidRPr="001C7B4D">
        <w:rPr>
          <w:rFonts w:ascii="Comic Sans MS" w:eastAsia="Times New Roman" w:hAnsi="Comic Sans MS"/>
          <w:b/>
          <w:bCs/>
          <w:sz w:val="20"/>
          <w:szCs w:val="20"/>
        </w:rPr>
        <w:tab/>
      </w:r>
      <w:r>
        <w:rPr>
          <w:rFonts w:ascii="Comic Sans MS" w:eastAsia="Times New Roman" w:hAnsi="Comic Sans MS"/>
          <w:b/>
          <w:bCs/>
          <w:sz w:val="20"/>
          <w:szCs w:val="20"/>
        </w:rPr>
        <w:t xml:space="preserve">  </w:t>
      </w:r>
      <w:r w:rsidRPr="001C7B4D">
        <w:rPr>
          <w:rFonts w:ascii="Comic Sans MS" w:eastAsia="Times New Roman" w:hAnsi="Comic Sans MS"/>
          <w:b/>
          <w:bCs/>
          <w:sz w:val="20"/>
          <w:szCs w:val="20"/>
        </w:rPr>
        <w:t>Natures</w:t>
      </w:r>
      <w:proofErr w:type="gramEnd"/>
      <w:r w:rsidRPr="001C7B4D">
        <w:rPr>
          <w:rFonts w:ascii="Comic Sans MS" w:eastAsia="Times New Roman" w:hAnsi="Comic Sans MS"/>
          <w:b/>
          <w:bCs/>
          <w:sz w:val="20"/>
          <w:szCs w:val="20"/>
        </w:rPr>
        <w:t xml:space="preserve"> Colours</w:t>
      </w:r>
      <w:r w:rsidRPr="001C7B4D">
        <w:rPr>
          <w:rFonts w:ascii="Comic Sans MS" w:eastAsia="Times New Roman" w:hAnsi="Comic Sans MS"/>
          <w:b/>
          <w:bCs/>
          <w:sz w:val="20"/>
          <w:szCs w:val="20"/>
        </w:rPr>
        <w:tab/>
      </w:r>
      <w:r w:rsidRPr="001C7B4D">
        <w:rPr>
          <w:rFonts w:ascii="Comic Sans MS" w:eastAsia="Times New Roman" w:hAnsi="Comic Sans MS"/>
          <w:b/>
          <w:bCs/>
          <w:sz w:val="20"/>
          <w:szCs w:val="20"/>
        </w:rPr>
        <w:tab/>
        <w:t xml:space="preserve">        </w:t>
      </w:r>
      <w:r>
        <w:rPr>
          <w:rFonts w:ascii="Comic Sans MS" w:eastAsia="Times New Roman" w:hAnsi="Comic Sans MS"/>
          <w:b/>
          <w:bCs/>
          <w:sz w:val="20"/>
          <w:szCs w:val="20"/>
        </w:rPr>
        <w:t xml:space="preserve">           </w:t>
      </w:r>
      <w:r w:rsidRPr="001C7B4D">
        <w:rPr>
          <w:rFonts w:ascii="Comic Sans MS" w:eastAsia="Times New Roman" w:hAnsi="Comic Sans MS"/>
          <w:b/>
          <w:bCs/>
          <w:sz w:val="20"/>
          <w:szCs w:val="20"/>
        </w:rPr>
        <w:t>Interest</w:t>
      </w:r>
    </w:p>
    <w:p w14:paraId="51EEC85F" w14:textId="77777777" w:rsidR="00F8767F" w:rsidRPr="001C7B4D" w:rsidRDefault="00F8767F" w:rsidP="00F8767F">
      <w:pPr>
        <w:ind w:left="0"/>
        <w:jc w:val="both"/>
        <w:rPr>
          <w:rFonts w:ascii="Comic Sans MS" w:eastAsia="Times New Roman" w:hAnsi="Comic Sans MS"/>
          <w:b/>
          <w:sz w:val="20"/>
          <w:szCs w:val="20"/>
          <w:lang w:val="en-US"/>
        </w:rPr>
      </w:pPr>
    </w:p>
    <w:p w14:paraId="5089BE93" w14:textId="77777777" w:rsidR="00F8767F" w:rsidRPr="001C7B4D" w:rsidRDefault="00F8767F" w:rsidP="00F8767F">
      <w:pPr>
        <w:ind w:left="0"/>
        <w:jc w:val="both"/>
        <w:rPr>
          <w:rFonts w:ascii="Comic Sans MS" w:eastAsia="Times New Roman" w:hAnsi="Comic Sans MS"/>
          <w:b/>
          <w:sz w:val="20"/>
          <w:szCs w:val="20"/>
          <w:lang w:val="en-US"/>
        </w:rPr>
      </w:pPr>
      <w:r>
        <w:rPr>
          <w:rFonts w:ascii="Helvetica" w:hAnsi="Helvetica" w:cs="Helvetica"/>
          <w:noProof/>
          <w:color w:val="333333"/>
          <w:sz w:val="32"/>
          <w:szCs w:val="32"/>
          <w:lang w:eastAsia="en-NZ"/>
        </w:rPr>
        <w:drawing>
          <wp:anchor distT="0" distB="0" distL="114300" distR="114300" simplePos="0" relativeHeight="251662336" behindDoc="1" locked="0" layoutInCell="1" allowOverlap="1" wp14:anchorId="3FAF4F94" wp14:editId="438CB6A2">
            <wp:simplePos x="0" y="0"/>
            <wp:positionH relativeFrom="column">
              <wp:posOffset>4622800</wp:posOffset>
            </wp:positionH>
            <wp:positionV relativeFrom="paragraph">
              <wp:posOffset>3810</wp:posOffset>
            </wp:positionV>
            <wp:extent cx="1358900" cy="1289445"/>
            <wp:effectExtent l="0" t="0" r="0" b="6350"/>
            <wp:wrapTight wrapText="bothSides">
              <wp:wrapPolygon edited="0">
                <wp:start x="0" y="0"/>
                <wp:lineTo x="0" y="21387"/>
                <wp:lineTo x="21196" y="21387"/>
                <wp:lineTo x="21196" y="0"/>
                <wp:lineTo x="0" y="0"/>
              </wp:wrapPolygon>
            </wp:wrapTight>
            <wp:docPr id="1393" name="Picture 1393" descr="http://seeit.communigator.co.nz/files/images/item-IFG%20-%20Natures%20colours-14112404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eit.communigator.co.nz/files/images/item-IFG%20-%20Natures%20colours-141124041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128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B4D">
        <w:rPr>
          <w:rFonts w:ascii="Comic Sans MS" w:eastAsia="Times New Roman" w:hAnsi="Comic Sans MS"/>
          <w:b/>
          <w:sz w:val="20"/>
          <w:szCs w:val="20"/>
          <w:lang w:val="en-US"/>
        </w:rPr>
        <w:t>Aim:</w:t>
      </w:r>
    </w:p>
    <w:p w14:paraId="4F60F3FB" w14:textId="77777777" w:rsidR="00F8767F" w:rsidRPr="001C7B4D" w:rsidRDefault="00F8767F" w:rsidP="00F8767F">
      <w:pPr>
        <w:numPr>
          <w:ilvl w:val="0"/>
          <w:numId w:val="24"/>
        </w:numPr>
        <w:jc w:val="both"/>
        <w:rPr>
          <w:rFonts w:ascii="Comic Sans MS" w:eastAsia="Times New Roman" w:hAnsi="Comic Sans MS"/>
          <w:b/>
          <w:sz w:val="20"/>
          <w:szCs w:val="20"/>
          <w:lang w:val="en-US"/>
        </w:rPr>
      </w:pPr>
      <w:r w:rsidRPr="001C7B4D">
        <w:rPr>
          <w:rFonts w:ascii="Comic Sans MS" w:eastAsia="Times New Roman" w:hAnsi="Comic Sans MS"/>
          <w:bCs/>
          <w:sz w:val="20"/>
          <w:szCs w:val="20"/>
          <w:lang w:val="en-US"/>
        </w:rPr>
        <w:t>To teach the girls about the “</w:t>
      </w:r>
      <w:proofErr w:type="spellStart"/>
      <w:r w:rsidRPr="001C7B4D">
        <w:rPr>
          <w:rFonts w:ascii="Comic Sans MS" w:eastAsia="Times New Roman" w:hAnsi="Comic Sans MS"/>
          <w:bCs/>
          <w:sz w:val="20"/>
          <w:szCs w:val="20"/>
          <w:lang w:val="en-US"/>
        </w:rPr>
        <w:t>Colours</w:t>
      </w:r>
      <w:proofErr w:type="spellEnd"/>
      <w:r w:rsidRPr="001C7B4D">
        <w:rPr>
          <w:rFonts w:ascii="Comic Sans MS" w:eastAsia="Times New Roman" w:hAnsi="Comic Sans MS"/>
          <w:bCs/>
          <w:sz w:val="20"/>
          <w:szCs w:val="20"/>
          <w:lang w:val="en-US"/>
        </w:rPr>
        <w:t xml:space="preserve"> in Nature”</w:t>
      </w:r>
      <w:r w:rsidRPr="001C7B4D">
        <w:rPr>
          <w:rFonts w:ascii="Comic Sans MS" w:eastAsia="Times New Roman" w:hAnsi="Comic Sans MS"/>
          <w:sz w:val="20"/>
          <w:szCs w:val="20"/>
          <w:lang w:val="en-US"/>
        </w:rPr>
        <w:t>.</w:t>
      </w:r>
    </w:p>
    <w:p w14:paraId="557CB135" w14:textId="77777777" w:rsidR="00F8767F" w:rsidRPr="001C7B4D" w:rsidRDefault="00F8767F" w:rsidP="00F8767F">
      <w:pPr>
        <w:ind w:left="0"/>
        <w:jc w:val="both"/>
        <w:rPr>
          <w:rFonts w:ascii="Comic Sans MS" w:eastAsia="Times New Roman" w:hAnsi="Comic Sans MS"/>
          <w:b/>
          <w:sz w:val="20"/>
          <w:szCs w:val="20"/>
          <w:lang w:val="en-US"/>
        </w:rPr>
      </w:pPr>
    </w:p>
    <w:p w14:paraId="2BA733F8" w14:textId="77777777" w:rsidR="00F8767F" w:rsidRPr="001C7B4D" w:rsidRDefault="00F8767F" w:rsidP="00F8767F">
      <w:pPr>
        <w:ind w:left="0"/>
        <w:jc w:val="both"/>
        <w:rPr>
          <w:rFonts w:ascii="Comic Sans MS" w:eastAsia="Times New Roman" w:hAnsi="Comic Sans MS"/>
          <w:b/>
          <w:sz w:val="20"/>
          <w:szCs w:val="20"/>
          <w:lang w:val="en-US"/>
        </w:rPr>
      </w:pPr>
      <w:r w:rsidRPr="001C7B4D">
        <w:rPr>
          <w:rFonts w:ascii="Comic Sans MS" w:eastAsia="Times New Roman" w:hAnsi="Comic Sans MS"/>
          <w:b/>
          <w:sz w:val="20"/>
          <w:szCs w:val="20"/>
          <w:lang w:val="en-US"/>
        </w:rPr>
        <w:t>Objectives:</w:t>
      </w:r>
      <w:r w:rsidRPr="0010312B">
        <w:rPr>
          <w:rFonts w:ascii="Helvetica" w:hAnsi="Helvetica" w:cs="Helvetica"/>
          <w:noProof/>
          <w:color w:val="333333"/>
          <w:sz w:val="32"/>
          <w:szCs w:val="32"/>
          <w:lang w:eastAsia="en-NZ"/>
        </w:rPr>
        <w:t xml:space="preserve"> </w:t>
      </w:r>
    </w:p>
    <w:p w14:paraId="48817248" w14:textId="77777777" w:rsidR="00F8767F" w:rsidRPr="001C7B4D" w:rsidRDefault="00F8767F" w:rsidP="00F8767F">
      <w:pPr>
        <w:numPr>
          <w:ilvl w:val="0"/>
          <w:numId w:val="24"/>
        </w:numPr>
        <w:jc w:val="both"/>
        <w:rPr>
          <w:rFonts w:ascii="Comic Sans MS" w:eastAsia="Times New Roman" w:hAnsi="Comic Sans MS"/>
          <w:b/>
          <w:sz w:val="20"/>
          <w:szCs w:val="20"/>
          <w:lang w:val="en-US"/>
        </w:rPr>
      </w:pPr>
      <w:r w:rsidRPr="001C7B4D">
        <w:rPr>
          <w:rFonts w:ascii="Comic Sans MS" w:eastAsia="Times New Roman" w:hAnsi="Comic Sans MS"/>
          <w:sz w:val="20"/>
          <w:szCs w:val="20"/>
          <w:lang w:val="en-US"/>
        </w:rPr>
        <w:t xml:space="preserve">To have the girls learn about why/how all </w:t>
      </w:r>
      <w:proofErr w:type="spellStart"/>
      <w:r w:rsidRPr="001C7B4D">
        <w:rPr>
          <w:rFonts w:ascii="Comic Sans MS" w:eastAsia="Times New Roman" w:hAnsi="Comic Sans MS"/>
          <w:sz w:val="20"/>
          <w:szCs w:val="20"/>
          <w:lang w:val="en-US"/>
        </w:rPr>
        <w:t>colours</w:t>
      </w:r>
      <w:proofErr w:type="spellEnd"/>
      <w:r w:rsidRPr="001C7B4D">
        <w:rPr>
          <w:rFonts w:ascii="Comic Sans MS" w:eastAsia="Times New Roman" w:hAnsi="Comic Sans MS"/>
          <w:sz w:val="20"/>
          <w:szCs w:val="20"/>
          <w:lang w:val="en-US"/>
        </w:rPr>
        <w:t xml:space="preserve"> came into being.</w:t>
      </w:r>
    </w:p>
    <w:p w14:paraId="290A0F0C" w14:textId="77777777" w:rsidR="00F8767F" w:rsidRPr="001C7B4D" w:rsidRDefault="00F8767F" w:rsidP="00F8767F">
      <w:pPr>
        <w:numPr>
          <w:ilvl w:val="0"/>
          <w:numId w:val="24"/>
        </w:numPr>
        <w:jc w:val="both"/>
        <w:rPr>
          <w:rFonts w:ascii="Comic Sans MS" w:eastAsia="Times New Roman" w:hAnsi="Comic Sans MS"/>
          <w:b/>
          <w:sz w:val="20"/>
          <w:szCs w:val="20"/>
          <w:lang w:val="en-US"/>
        </w:rPr>
      </w:pPr>
      <w:r w:rsidRPr="001C7B4D">
        <w:rPr>
          <w:rFonts w:ascii="Comic Sans MS" w:eastAsia="Times New Roman" w:hAnsi="Comic Sans MS"/>
          <w:sz w:val="20"/>
          <w:szCs w:val="20"/>
          <w:lang w:val="en-US"/>
        </w:rPr>
        <w:t xml:space="preserve">To teach the girls about the </w:t>
      </w:r>
      <w:proofErr w:type="spellStart"/>
      <w:r w:rsidRPr="001C7B4D">
        <w:rPr>
          <w:rFonts w:ascii="Comic Sans MS" w:eastAsia="Times New Roman" w:hAnsi="Comic Sans MS"/>
          <w:sz w:val="20"/>
          <w:szCs w:val="20"/>
          <w:lang w:val="en-US"/>
        </w:rPr>
        <w:t>colours</w:t>
      </w:r>
      <w:proofErr w:type="spellEnd"/>
      <w:r w:rsidRPr="001C7B4D">
        <w:rPr>
          <w:rFonts w:ascii="Comic Sans MS" w:eastAsia="Times New Roman" w:hAnsi="Comic Sans MS"/>
          <w:sz w:val="20"/>
          <w:szCs w:val="20"/>
          <w:lang w:val="en-US"/>
        </w:rPr>
        <w:t xml:space="preserve"> of creation.</w:t>
      </w:r>
    </w:p>
    <w:p w14:paraId="01EFFF81" w14:textId="77777777" w:rsidR="00F8767F" w:rsidRPr="001C7B4D" w:rsidRDefault="00F8767F" w:rsidP="00F8767F">
      <w:pPr>
        <w:ind w:left="0"/>
        <w:jc w:val="both"/>
        <w:rPr>
          <w:rFonts w:ascii="Comic Sans MS" w:eastAsia="Times New Roman" w:hAnsi="Comic Sans MS"/>
          <w:b/>
          <w:bCs/>
          <w:sz w:val="20"/>
          <w:szCs w:val="20"/>
        </w:rPr>
      </w:pPr>
    </w:p>
    <w:p w14:paraId="6F29978E" w14:textId="77777777" w:rsidR="00F8767F" w:rsidRPr="001C7B4D" w:rsidRDefault="00F8767F" w:rsidP="00F8767F">
      <w:pPr>
        <w:ind w:left="0"/>
        <w:jc w:val="both"/>
        <w:rPr>
          <w:rFonts w:ascii="Comic Sans MS" w:eastAsia="Times New Roman" w:hAnsi="Comic Sans MS"/>
          <w:b/>
          <w:bCs/>
          <w:sz w:val="20"/>
          <w:szCs w:val="20"/>
        </w:rPr>
      </w:pPr>
      <w:r w:rsidRPr="001C7B4D">
        <w:rPr>
          <w:rFonts w:ascii="Comic Sans MS" w:eastAsia="Times New Roman" w:hAnsi="Comic Sans MS"/>
          <w:b/>
          <w:bCs/>
          <w:sz w:val="20"/>
          <w:szCs w:val="20"/>
        </w:rPr>
        <w:t>Preparation:</w:t>
      </w:r>
    </w:p>
    <w:p w14:paraId="29A81C6C" w14:textId="77777777" w:rsidR="00F8767F" w:rsidRPr="001C7B4D" w:rsidRDefault="00F8767F" w:rsidP="00F8767F">
      <w:pPr>
        <w:numPr>
          <w:ilvl w:val="1"/>
          <w:numId w:val="24"/>
        </w:numPr>
        <w:ind w:left="72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Children’s Bible to teach the story </w:t>
      </w:r>
    </w:p>
    <w:p w14:paraId="31573320" w14:textId="77777777" w:rsidR="00F8767F" w:rsidRPr="001C7B4D" w:rsidRDefault="00F8767F" w:rsidP="00F8767F">
      <w:pPr>
        <w:numPr>
          <w:ilvl w:val="1"/>
          <w:numId w:val="24"/>
        </w:numPr>
        <w:ind w:left="72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Equipment for Collage of </w:t>
      </w:r>
      <w:proofErr w:type="spellStart"/>
      <w:r w:rsidRPr="001C7B4D">
        <w:rPr>
          <w:rFonts w:ascii="Comic Sans MS" w:eastAsia="Times New Roman" w:hAnsi="Comic Sans MS"/>
          <w:sz w:val="20"/>
          <w:szCs w:val="20"/>
          <w:lang w:val="en-US"/>
        </w:rPr>
        <w:t>colour</w:t>
      </w:r>
      <w:proofErr w:type="spellEnd"/>
      <w:r w:rsidRPr="001C7B4D">
        <w:rPr>
          <w:rFonts w:ascii="Comic Sans MS" w:eastAsia="Times New Roman" w:hAnsi="Comic Sans MS"/>
          <w:sz w:val="20"/>
          <w:szCs w:val="20"/>
          <w:lang w:val="en-US"/>
        </w:rPr>
        <w:t xml:space="preserve"> and the rainbow </w:t>
      </w:r>
      <w:proofErr w:type="spellStart"/>
      <w:r w:rsidRPr="001C7B4D">
        <w:rPr>
          <w:rFonts w:ascii="Comic Sans MS" w:eastAsia="Times New Roman" w:hAnsi="Comic Sans MS"/>
          <w:sz w:val="20"/>
          <w:szCs w:val="20"/>
          <w:lang w:val="en-US"/>
        </w:rPr>
        <w:t>colouring</w:t>
      </w:r>
      <w:proofErr w:type="spellEnd"/>
      <w:r w:rsidRPr="001C7B4D">
        <w:rPr>
          <w:rFonts w:ascii="Comic Sans MS" w:eastAsia="Times New Roman" w:hAnsi="Comic Sans MS"/>
          <w:sz w:val="20"/>
          <w:szCs w:val="20"/>
          <w:lang w:val="en-US"/>
        </w:rPr>
        <w:t xml:space="preserve"> sheet.</w:t>
      </w:r>
    </w:p>
    <w:p w14:paraId="79512EEF"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Large sheets of newsprint (A2 size)</w:t>
      </w:r>
    </w:p>
    <w:p w14:paraId="3A827EA3"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Magazines with </w:t>
      </w:r>
      <w:proofErr w:type="spellStart"/>
      <w:r w:rsidRPr="001C7B4D">
        <w:rPr>
          <w:rFonts w:ascii="Comic Sans MS" w:eastAsia="Times New Roman" w:hAnsi="Comic Sans MS"/>
          <w:sz w:val="20"/>
          <w:szCs w:val="20"/>
          <w:lang w:val="en-US"/>
        </w:rPr>
        <w:t>colourful</w:t>
      </w:r>
      <w:proofErr w:type="spellEnd"/>
      <w:r w:rsidRPr="001C7B4D">
        <w:rPr>
          <w:rFonts w:ascii="Comic Sans MS" w:eastAsia="Times New Roman" w:hAnsi="Comic Sans MS"/>
          <w:sz w:val="20"/>
          <w:szCs w:val="20"/>
          <w:lang w:val="en-US"/>
        </w:rPr>
        <w:t xml:space="preserve"> pictures </w:t>
      </w:r>
    </w:p>
    <w:p w14:paraId="3B40F7C6"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Glue</w:t>
      </w:r>
    </w:p>
    <w:p w14:paraId="466E487C"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Scissors</w:t>
      </w:r>
    </w:p>
    <w:p w14:paraId="0FDFA9EC"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Rainbow </w:t>
      </w:r>
      <w:proofErr w:type="spellStart"/>
      <w:r w:rsidRPr="001C7B4D">
        <w:rPr>
          <w:rFonts w:ascii="Comic Sans MS" w:eastAsia="Times New Roman" w:hAnsi="Comic Sans MS"/>
          <w:sz w:val="20"/>
          <w:szCs w:val="20"/>
          <w:lang w:val="en-US"/>
        </w:rPr>
        <w:t>Colouring</w:t>
      </w:r>
      <w:proofErr w:type="spellEnd"/>
      <w:r w:rsidRPr="001C7B4D">
        <w:rPr>
          <w:rFonts w:ascii="Comic Sans MS" w:eastAsia="Times New Roman" w:hAnsi="Comic Sans MS"/>
          <w:sz w:val="20"/>
          <w:szCs w:val="20"/>
          <w:lang w:val="en-US"/>
        </w:rPr>
        <w:t xml:space="preserve"> Sheet (1 for each girl)</w:t>
      </w:r>
    </w:p>
    <w:p w14:paraId="1286734A"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Crayons/</w:t>
      </w:r>
      <w:proofErr w:type="spellStart"/>
      <w:r w:rsidRPr="001C7B4D">
        <w:rPr>
          <w:rFonts w:ascii="Comic Sans MS" w:eastAsia="Times New Roman" w:hAnsi="Comic Sans MS"/>
          <w:sz w:val="20"/>
          <w:szCs w:val="20"/>
          <w:lang w:val="en-US"/>
        </w:rPr>
        <w:t>coloured</w:t>
      </w:r>
      <w:proofErr w:type="spellEnd"/>
      <w:r w:rsidRPr="001C7B4D">
        <w:rPr>
          <w:rFonts w:ascii="Comic Sans MS" w:eastAsia="Times New Roman" w:hAnsi="Comic Sans MS"/>
          <w:sz w:val="20"/>
          <w:szCs w:val="20"/>
          <w:lang w:val="en-US"/>
        </w:rPr>
        <w:t xml:space="preserve"> pencils </w:t>
      </w:r>
      <w:proofErr w:type="spellStart"/>
      <w:r w:rsidRPr="001C7B4D">
        <w:rPr>
          <w:rFonts w:ascii="Comic Sans MS" w:eastAsia="Times New Roman" w:hAnsi="Comic Sans MS"/>
          <w:sz w:val="20"/>
          <w:szCs w:val="20"/>
          <w:lang w:val="en-US"/>
        </w:rPr>
        <w:t>etc</w:t>
      </w:r>
      <w:proofErr w:type="spellEnd"/>
    </w:p>
    <w:p w14:paraId="4B01AC55" w14:textId="77777777" w:rsidR="00F8767F" w:rsidRPr="001C7B4D" w:rsidRDefault="00F8767F" w:rsidP="00F8767F">
      <w:pPr>
        <w:ind w:left="1440"/>
        <w:rPr>
          <w:rFonts w:ascii="Comic Sans MS" w:eastAsia="Times New Roman" w:hAnsi="Comic Sans MS"/>
          <w:sz w:val="20"/>
          <w:szCs w:val="20"/>
          <w:lang w:val="en-US"/>
        </w:rPr>
      </w:pPr>
    </w:p>
    <w:p w14:paraId="1A3D198A" w14:textId="77777777" w:rsidR="00F8767F" w:rsidRPr="001C7B4D" w:rsidRDefault="00F8767F" w:rsidP="00F8767F">
      <w:pPr>
        <w:ind w:left="0"/>
        <w:rPr>
          <w:rFonts w:ascii="Comic Sans MS" w:eastAsia="Times New Roman" w:hAnsi="Comic Sans MS"/>
          <w:b/>
          <w:sz w:val="20"/>
          <w:szCs w:val="20"/>
          <w:lang w:val="en-US"/>
        </w:rPr>
      </w:pPr>
      <w:proofErr w:type="spellStart"/>
      <w:r w:rsidRPr="001C7B4D">
        <w:rPr>
          <w:rFonts w:ascii="Comic Sans MS" w:eastAsia="Times New Roman" w:hAnsi="Comic Sans MS"/>
          <w:b/>
          <w:sz w:val="20"/>
          <w:szCs w:val="20"/>
          <w:lang w:val="en-US"/>
        </w:rPr>
        <w:t>SetUp</w:t>
      </w:r>
      <w:proofErr w:type="spellEnd"/>
      <w:r w:rsidRPr="001C7B4D">
        <w:rPr>
          <w:rFonts w:ascii="Comic Sans MS" w:eastAsia="Times New Roman" w:hAnsi="Comic Sans MS"/>
          <w:b/>
          <w:sz w:val="20"/>
          <w:szCs w:val="20"/>
          <w:lang w:val="en-US"/>
        </w:rPr>
        <w:t>:</w:t>
      </w:r>
    </w:p>
    <w:p w14:paraId="350982BF"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Set up tables with all materials and equipment on them</w:t>
      </w:r>
    </w:p>
    <w:p w14:paraId="48E9BB65"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Mark the roll before you commence the </w:t>
      </w:r>
      <w:proofErr w:type="spellStart"/>
      <w:r w:rsidRPr="001C7B4D">
        <w:rPr>
          <w:rFonts w:ascii="Comic Sans MS" w:eastAsia="Times New Roman" w:hAnsi="Comic Sans MS"/>
          <w:sz w:val="20"/>
          <w:szCs w:val="20"/>
          <w:lang w:val="en-US"/>
        </w:rPr>
        <w:t>programme</w:t>
      </w:r>
      <w:proofErr w:type="spellEnd"/>
      <w:r w:rsidRPr="001C7B4D">
        <w:rPr>
          <w:rFonts w:ascii="Comic Sans MS" w:eastAsia="Times New Roman" w:hAnsi="Comic Sans MS"/>
          <w:sz w:val="20"/>
          <w:szCs w:val="20"/>
          <w:lang w:val="en-US"/>
        </w:rPr>
        <w:t xml:space="preserve">.  </w:t>
      </w:r>
    </w:p>
    <w:p w14:paraId="49C6DBA5" w14:textId="77777777" w:rsidR="00F8767F" w:rsidRPr="001C7B4D" w:rsidRDefault="00F8767F" w:rsidP="00F8767F">
      <w:pPr>
        <w:ind w:left="0"/>
        <w:rPr>
          <w:rFonts w:ascii="Comic Sans MS" w:eastAsia="Times New Roman" w:hAnsi="Comic Sans MS"/>
          <w:sz w:val="20"/>
          <w:szCs w:val="20"/>
          <w:lang w:val="en-US"/>
        </w:rPr>
      </w:pPr>
    </w:p>
    <w:p w14:paraId="6CE52D7E" w14:textId="77777777" w:rsidR="00F8767F" w:rsidRPr="001C7B4D" w:rsidRDefault="00F8767F" w:rsidP="00F8767F">
      <w:pPr>
        <w:spacing w:line="240" w:lineRule="exact"/>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Devotion:</w:t>
      </w:r>
    </w:p>
    <w:p w14:paraId="2F0F31D6" w14:textId="77777777" w:rsidR="00F8767F" w:rsidRPr="001C7B4D" w:rsidRDefault="00F8767F" w:rsidP="00F8767F">
      <w:pPr>
        <w:spacing w:line="240" w:lineRule="exact"/>
        <w:ind w:left="-57"/>
        <w:jc w:val="both"/>
        <w:rPr>
          <w:rFonts w:ascii="Comic Sans MS" w:eastAsia="Times New Roman" w:hAnsi="Comic Sans MS"/>
          <w:i/>
          <w:color w:val="000000"/>
          <w:sz w:val="20"/>
          <w:szCs w:val="20"/>
          <w:lang w:val="en-US" w:eastAsia="en-GB"/>
        </w:rPr>
      </w:pPr>
      <w:r w:rsidRPr="001C7B4D">
        <w:rPr>
          <w:rFonts w:ascii="Comic Sans MS" w:eastAsia="Times New Roman" w:hAnsi="Comic Sans MS"/>
          <w:i/>
          <w:color w:val="000000"/>
          <w:sz w:val="20"/>
          <w:szCs w:val="20"/>
          <w:lang w:val="en-US" w:eastAsia="en-GB"/>
        </w:rPr>
        <w:t xml:space="preserve">There are two alternatives for devotions with this </w:t>
      </w:r>
      <w:proofErr w:type="spellStart"/>
      <w:r w:rsidRPr="001C7B4D">
        <w:rPr>
          <w:rFonts w:ascii="Comic Sans MS" w:eastAsia="Times New Roman" w:hAnsi="Comic Sans MS"/>
          <w:i/>
          <w:color w:val="000000"/>
          <w:sz w:val="20"/>
          <w:szCs w:val="20"/>
          <w:lang w:val="en-US" w:eastAsia="en-GB"/>
        </w:rPr>
        <w:t>programme</w:t>
      </w:r>
      <w:proofErr w:type="spellEnd"/>
      <w:r w:rsidRPr="001C7B4D">
        <w:rPr>
          <w:rFonts w:ascii="Comic Sans MS" w:eastAsia="Times New Roman" w:hAnsi="Comic Sans MS"/>
          <w:i/>
          <w:color w:val="000000"/>
          <w:sz w:val="20"/>
          <w:szCs w:val="20"/>
          <w:lang w:val="en-US" w:eastAsia="en-GB"/>
        </w:rPr>
        <w:t xml:space="preserve">, you could use what is written below, or further down in this session is an outline for devotions on creation.  This could be split up into three sessions and used over the three weeks.  </w:t>
      </w:r>
    </w:p>
    <w:p w14:paraId="74F7AA58" w14:textId="77777777" w:rsidR="00F8767F" w:rsidRPr="001C7B4D" w:rsidRDefault="00F8767F" w:rsidP="00F8767F">
      <w:pPr>
        <w:spacing w:line="240" w:lineRule="exact"/>
        <w:ind w:left="-57"/>
        <w:jc w:val="both"/>
        <w:rPr>
          <w:rFonts w:ascii="Comic Sans MS" w:eastAsia="Times New Roman" w:hAnsi="Comic Sans MS"/>
          <w:color w:val="000000"/>
          <w:sz w:val="20"/>
          <w:szCs w:val="20"/>
          <w:lang w:val="en-US" w:eastAsia="en-GB"/>
        </w:rPr>
      </w:pPr>
    </w:p>
    <w:p w14:paraId="5C4ED65F" w14:textId="77777777" w:rsidR="00F8767F" w:rsidRPr="001C7B4D" w:rsidRDefault="00F8767F" w:rsidP="00F8767F">
      <w:pPr>
        <w:spacing w:line="240" w:lineRule="exact"/>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Genesis 1-2</w:t>
      </w:r>
    </w:p>
    <w:p w14:paraId="5782E3A3"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Have you ever wondered about our world - - what makes us have day and night, why we have the water and the land, where all the plants and animals came from, and even about yourself? These are all important questions - - questions people have always asked. Just looking around you can help you know something about the answers. There had to be Someone very wise to know how to make such a wonderful world. That Someone had to be very powerful to put the sun, moon and stars in the sky. That Someone had to be able to reach beyond our neighborhoods to provide for such a big world. And it had to be Someone who loved us very much, who thought about </w:t>
      </w:r>
      <w:proofErr w:type="gramStart"/>
      <w:r w:rsidRPr="001C7B4D">
        <w:rPr>
          <w:rFonts w:ascii="Comic Sans MS" w:eastAsia="Times New Roman" w:hAnsi="Comic Sans MS"/>
          <w:sz w:val="20"/>
          <w:szCs w:val="20"/>
          <w:lang w:val="en-US"/>
        </w:rPr>
        <w:t>all of</w:t>
      </w:r>
      <w:proofErr w:type="gramEnd"/>
      <w:r w:rsidRPr="001C7B4D">
        <w:rPr>
          <w:rFonts w:ascii="Comic Sans MS" w:eastAsia="Times New Roman" w:hAnsi="Comic Sans MS"/>
          <w:sz w:val="20"/>
          <w:szCs w:val="20"/>
          <w:lang w:val="en-US"/>
        </w:rPr>
        <w:t xml:space="preserve"> our needs and planned for them so carefully. </w:t>
      </w:r>
    </w:p>
    <w:p w14:paraId="5363B7FC" w14:textId="77777777" w:rsidR="00F8767F" w:rsidRPr="001C7B4D" w:rsidRDefault="00F8767F" w:rsidP="00F8767F">
      <w:pPr>
        <w:spacing w:before="100" w:beforeAutospacing="1" w:after="100" w:afterAutospacing="1"/>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Yes, by just looking around us we can know that somewhere, somehow there was a very special Someone to make the world we live in. But that Someone gave us something besides our world. He gave us another way to find out about Him and what He has done for us. He gave us a special book that we call the Bible. </w:t>
      </w:r>
    </w:p>
    <w:p w14:paraId="33961B3C"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lastRenderedPageBreak/>
        <w:t xml:space="preserve">The Bible is the most important book in the world. When you study the </w:t>
      </w:r>
      <w:proofErr w:type="gramStart"/>
      <w:r w:rsidRPr="001C7B4D">
        <w:rPr>
          <w:rFonts w:ascii="Comic Sans MS" w:eastAsia="Times New Roman" w:hAnsi="Comic Sans MS"/>
          <w:sz w:val="20"/>
          <w:szCs w:val="20"/>
          <w:lang w:val="en-US"/>
        </w:rPr>
        <w:t>Bible</w:t>
      </w:r>
      <w:proofErr w:type="gramEnd"/>
      <w:r w:rsidRPr="001C7B4D">
        <w:rPr>
          <w:rFonts w:ascii="Comic Sans MS" w:eastAsia="Times New Roman" w:hAnsi="Comic Sans MS"/>
          <w:sz w:val="20"/>
          <w:szCs w:val="20"/>
          <w:lang w:val="en-US"/>
        </w:rPr>
        <w:t xml:space="preserve"> you will find it answers the questions about how everything began. The very first sentence of the Bible tells us the name of the One who created the world: God told men certain words to write down so that today we can read what He wants us to know. In this way we will come to know Him, to love Him and to find out how we can show our love. </w:t>
      </w:r>
    </w:p>
    <w:p w14:paraId="209F9AB9"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Now, let’s see what it says about the beginning of our world. We read, “In the beginning, God created the heavens and the earth.” </w:t>
      </w:r>
    </w:p>
    <w:p w14:paraId="25FF8174"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God spoke and our universe with all its plants and animals came to be. The Bible tells us that at first the earth had no shape and darkness was everywhere. </w:t>
      </w:r>
    </w:p>
    <w:p w14:paraId="5615F53D" w14:textId="77777777" w:rsidR="00F8767F" w:rsidRPr="001C7B4D" w:rsidRDefault="00F8767F" w:rsidP="00F8767F">
      <w:pPr>
        <w:ind w:left="0"/>
        <w:jc w:val="both"/>
        <w:rPr>
          <w:rFonts w:ascii="Comic Sans MS" w:eastAsia="Times New Roman" w:hAnsi="Comic Sans MS"/>
          <w:sz w:val="20"/>
          <w:szCs w:val="20"/>
          <w:lang w:val="en-US"/>
        </w:rPr>
      </w:pPr>
    </w:p>
    <w:p w14:paraId="236E048C" w14:textId="77777777" w:rsidR="00F8767F" w:rsidRPr="001C7B4D" w:rsidRDefault="00F8767F" w:rsidP="00F8767F">
      <w:pPr>
        <w:shd w:val="clear" w:color="auto" w:fill="FFFFFF"/>
        <w:autoSpaceDE w:val="0"/>
        <w:autoSpaceDN w:val="0"/>
        <w:adjustRightInd w:val="0"/>
        <w:ind w:left="0"/>
        <w:jc w:val="both"/>
        <w:rPr>
          <w:rFonts w:ascii="Comic Sans MS" w:eastAsia="Times New Roman" w:hAnsi="Comic Sans MS"/>
          <w:b/>
          <w:i/>
          <w:color w:val="000000"/>
          <w:sz w:val="20"/>
          <w:szCs w:val="20"/>
          <w:lang w:val="en-US" w:eastAsia="en-GB"/>
        </w:rPr>
      </w:pPr>
      <w:r w:rsidRPr="001C7B4D">
        <w:rPr>
          <w:rFonts w:ascii="Comic Sans MS" w:eastAsia="Times New Roman" w:hAnsi="Comic Sans MS"/>
          <w:b/>
          <w:i/>
          <w:color w:val="000000"/>
          <w:sz w:val="20"/>
          <w:szCs w:val="20"/>
          <w:lang w:val="en-US" w:eastAsia="en-GB"/>
        </w:rPr>
        <w:t xml:space="preserve">This is attached as a resource and it could be used as a basis for this </w:t>
      </w:r>
      <w:proofErr w:type="gramStart"/>
      <w:r w:rsidRPr="001C7B4D">
        <w:rPr>
          <w:rFonts w:ascii="Comic Sans MS" w:eastAsia="Times New Roman" w:hAnsi="Comic Sans MS"/>
          <w:b/>
          <w:i/>
          <w:color w:val="000000"/>
          <w:sz w:val="20"/>
          <w:szCs w:val="20"/>
          <w:lang w:val="en-US" w:eastAsia="en-GB"/>
        </w:rPr>
        <w:t>three week</w:t>
      </w:r>
      <w:proofErr w:type="gramEnd"/>
      <w:r w:rsidRPr="001C7B4D">
        <w:rPr>
          <w:rFonts w:ascii="Comic Sans MS" w:eastAsia="Times New Roman" w:hAnsi="Comic Sans MS"/>
          <w:b/>
          <w:i/>
          <w:color w:val="000000"/>
          <w:sz w:val="20"/>
          <w:szCs w:val="20"/>
          <w:lang w:val="en-US" w:eastAsia="en-GB"/>
        </w:rPr>
        <w:t xml:space="preserve"> </w:t>
      </w:r>
      <w:proofErr w:type="spellStart"/>
      <w:r w:rsidRPr="001C7B4D">
        <w:rPr>
          <w:rFonts w:ascii="Comic Sans MS" w:eastAsia="Times New Roman" w:hAnsi="Comic Sans MS"/>
          <w:b/>
          <w:i/>
          <w:color w:val="000000"/>
          <w:sz w:val="20"/>
          <w:szCs w:val="20"/>
          <w:lang w:val="en-US" w:eastAsia="en-GB"/>
        </w:rPr>
        <w:t>programme</w:t>
      </w:r>
      <w:proofErr w:type="spellEnd"/>
      <w:r w:rsidRPr="001C7B4D">
        <w:rPr>
          <w:rFonts w:ascii="Comic Sans MS" w:eastAsia="Times New Roman" w:hAnsi="Comic Sans MS"/>
          <w:b/>
          <w:i/>
          <w:color w:val="000000"/>
          <w:sz w:val="20"/>
          <w:szCs w:val="20"/>
          <w:lang w:val="en-US" w:eastAsia="en-GB"/>
        </w:rPr>
        <w:t xml:space="preserve">.  You could read what is written below, and then do the activities as suggested in the resource.  </w:t>
      </w:r>
    </w:p>
    <w:p w14:paraId="4EB12B1A" w14:textId="77777777" w:rsidR="00F8767F" w:rsidRPr="001C7B4D" w:rsidRDefault="00F8767F" w:rsidP="00F8767F">
      <w:pPr>
        <w:shd w:val="clear" w:color="auto" w:fill="FFFFFF"/>
        <w:autoSpaceDE w:val="0"/>
        <w:autoSpaceDN w:val="0"/>
        <w:adjustRightInd w:val="0"/>
        <w:ind w:left="0"/>
        <w:jc w:val="both"/>
        <w:rPr>
          <w:rFonts w:ascii="Comic Sans MS" w:eastAsia="Times New Roman" w:hAnsi="Comic Sans MS"/>
          <w:sz w:val="20"/>
          <w:szCs w:val="20"/>
          <w:lang w:val="en-US"/>
        </w:rPr>
      </w:pPr>
    </w:p>
    <w:p w14:paraId="7DCF5FC8"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first day of creation</w:t>
      </w:r>
      <w:r w:rsidRPr="001C7B4D">
        <w:rPr>
          <w:rFonts w:ascii="Comic Sans MS" w:eastAsia="Times New Roman" w:hAnsi="Comic Sans MS"/>
          <w:sz w:val="20"/>
          <w:szCs w:val="20"/>
          <w:lang w:val="en-US"/>
        </w:rPr>
        <w:t xml:space="preserve">, God said, “Let there be light.” And there was light. He called the light the name we use now - - day. And the darkness He called night, just as you and I do. </w:t>
      </w:r>
    </w:p>
    <w:p w14:paraId="179A659C"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second day</w:t>
      </w:r>
      <w:r w:rsidRPr="001C7B4D">
        <w:rPr>
          <w:rFonts w:ascii="Comic Sans MS" w:eastAsia="Times New Roman" w:hAnsi="Comic Sans MS"/>
          <w:sz w:val="20"/>
          <w:szCs w:val="20"/>
          <w:lang w:val="en-US"/>
        </w:rPr>
        <w:t xml:space="preserve">, God made the heavens by dividing the waters above from the waters beneath. Now there was sky with clouds to carry moisture. </w:t>
      </w:r>
    </w:p>
    <w:p w14:paraId="1938BF28"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third day</w:t>
      </w:r>
      <w:r w:rsidRPr="001C7B4D">
        <w:rPr>
          <w:rFonts w:ascii="Comic Sans MS" w:eastAsia="Times New Roman" w:hAnsi="Comic Sans MS"/>
          <w:sz w:val="20"/>
          <w:szCs w:val="20"/>
          <w:lang w:val="en-US"/>
        </w:rPr>
        <w:t xml:space="preserve">, God made land and sea. He said, “Let the waters under the earth be gathered together in one place, and let the dry land appear. “He called the dry land earth and the gathering together of the waters He called seas. That dry land that appeared was bare. It was ready for all the pretty green plants we have today. </w:t>
      </w:r>
    </w:p>
    <w:p w14:paraId="310A1ED3"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God made all the plants on the third day, too. All the grass, herbs and trees were created then. And the fruit of all the plants had seeds in them for new plants. </w:t>
      </w:r>
    </w:p>
    <w:p w14:paraId="6C4D4E74"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fourth day</w:t>
      </w:r>
      <w:r w:rsidRPr="001C7B4D">
        <w:rPr>
          <w:rFonts w:ascii="Comic Sans MS" w:eastAsia="Times New Roman" w:hAnsi="Comic Sans MS"/>
          <w:sz w:val="20"/>
          <w:szCs w:val="20"/>
          <w:lang w:val="en-US"/>
        </w:rPr>
        <w:t xml:space="preserve">, God made the sun, moon, and stars. He said, “Let there be light … to divide the day from the night; let them be for signs and seasons, and for days and years.” The greater light He made to rule the day – our sun. The lesser one He made to rule the night - - our moon. Just think of God’s great power, that He could put the sun, moon and stars into the sky and make our earth turn for night and day. </w:t>
      </w:r>
    </w:p>
    <w:p w14:paraId="6CC7B51E"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fifth day</w:t>
      </w:r>
      <w:r w:rsidRPr="001C7B4D">
        <w:rPr>
          <w:rFonts w:ascii="Comic Sans MS" w:eastAsia="Times New Roman" w:hAnsi="Comic Sans MS"/>
          <w:sz w:val="20"/>
          <w:szCs w:val="20"/>
          <w:lang w:val="en-US"/>
        </w:rPr>
        <w:t xml:space="preserve">, God made the creatures of the sea and the birds of the air. Who but God would have thought of so many shapes, sizes and colors for all the birds and fish? And who but God would have planned so carefully for their homes before He put them on earth? The Bible says He blessed them and said, “Be fruitful and multiply and fill the waters in the seas and let birds multiply on the earth.” </w:t>
      </w:r>
    </w:p>
    <w:p w14:paraId="447C3F34"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On the sixth day</w:t>
      </w:r>
      <w:r w:rsidRPr="001C7B4D">
        <w:rPr>
          <w:rFonts w:ascii="Comic Sans MS" w:eastAsia="Times New Roman" w:hAnsi="Comic Sans MS"/>
          <w:sz w:val="20"/>
          <w:szCs w:val="20"/>
          <w:lang w:val="en-US"/>
        </w:rPr>
        <w:t xml:space="preserve"> God created the beasts, cattle and creeping things. This would have included all four-legged animals and those that crawl on the ground. Still there was one thing left to be done. Can you think of what that was? God had not yet made people! Now the earth was ready for man. </w:t>
      </w:r>
    </w:p>
    <w:p w14:paraId="6D9178BE" w14:textId="77777777" w:rsidR="00F8767F" w:rsidRPr="001C7B4D" w:rsidRDefault="00F8767F" w:rsidP="00F8767F">
      <w:pPr>
        <w:ind w:left="0"/>
        <w:jc w:val="both"/>
        <w:rPr>
          <w:rFonts w:ascii="Comic Sans MS" w:eastAsia="Times New Roman" w:hAnsi="Comic Sans MS"/>
          <w:sz w:val="20"/>
          <w:szCs w:val="20"/>
          <w:lang w:val="en-US"/>
        </w:rPr>
      </w:pPr>
      <w:proofErr w:type="gramStart"/>
      <w:r w:rsidRPr="001C7B4D">
        <w:rPr>
          <w:rFonts w:ascii="Comic Sans MS" w:eastAsia="Times New Roman" w:hAnsi="Comic Sans MS"/>
          <w:sz w:val="20"/>
          <w:szCs w:val="20"/>
          <w:lang w:val="en-US"/>
        </w:rPr>
        <w:t>So</w:t>
      </w:r>
      <w:proofErr w:type="gramEnd"/>
      <w:r w:rsidRPr="001C7B4D">
        <w:rPr>
          <w:rFonts w:ascii="Comic Sans MS" w:eastAsia="Times New Roman" w:hAnsi="Comic Sans MS"/>
          <w:sz w:val="20"/>
          <w:szCs w:val="20"/>
          <w:lang w:val="en-US"/>
        </w:rPr>
        <w:t xml:space="preserve"> God said, “Let us make man in our image, according to our likeness.” He wanted man to rule “over the fish of the sea, over the birds of the air, over cattle, over all the earth and over every creeping thing that creeps on the earth. “The Bible tells us, “And God created man in His own image, in the image of God created He him, male and female created he them.” </w:t>
      </w:r>
    </w:p>
    <w:p w14:paraId="00D1FC7A"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“Then God saw everything that He had made, and indeed it was very good.” </w:t>
      </w:r>
    </w:p>
    <w:p w14:paraId="12CF73B8"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w:t>
      </w:r>
      <w:proofErr w:type="gramStart"/>
      <w:r w:rsidRPr="001C7B4D">
        <w:rPr>
          <w:rFonts w:ascii="Comic Sans MS" w:eastAsia="Times New Roman" w:hAnsi="Comic Sans MS"/>
          <w:sz w:val="20"/>
          <w:szCs w:val="20"/>
          <w:lang w:val="en-US"/>
        </w:rPr>
        <w:t>Thus</w:t>
      </w:r>
      <w:proofErr w:type="gramEnd"/>
      <w:r w:rsidRPr="001C7B4D">
        <w:rPr>
          <w:rFonts w:ascii="Comic Sans MS" w:eastAsia="Times New Roman" w:hAnsi="Comic Sans MS"/>
          <w:sz w:val="20"/>
          <w:szCs w:val="20"/>
          <w:lang w:val="en-US"/>
        </w:rPr>
        <w:t xml:space="preserve"> the heavens and the earth, and all the host of them were finished. </w:t>
      </w:r>
    </w:p>
    <w:p w14:paraId="3B971171"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b/>
          <w:bCs/>
          <w:sz w:val="20"/>
          <w:szCs w:val="20"/>
          <w:lang w:val="en-US"/>
        </w:rPr>
        <w:t>And on the seventh day</w:t>
      </w:r>
      <w:r w:rsidRPr="001C7B4D">
        <w:rPr>
          <w:rFonts w:ascii="Comic Sans MS" w:eastAsia="Times New Roman" w:hAnsi="Comic Sans MS"/>
          <w:sz w:val="20"/>
          <w:szCs w:val="20"/>
          <w:lang w:val="en-US"/>
        </w:rPr>
        <w:t xml:space="preserve"> God ended His work which He had done, and He rested on the seventh day from all the work which He had done. </w:t>
      </w:r>
    </w:p>
    <w:p w14:paraId="2D84F8DA" w14:textId="77777777" w:rsidR="00F8767F" w:rsidRPr="001C7B4D" w:rsidRDefault="00F8767F" w:rsidP="00F8767F">
      <w:pPr>
        <w:ind w:left="0"/>
        <w:jc w:val="both"/>
        <w:rPr>
          <w:rFonts w:ascii="Comic Sans MS" w:eastAsia="Times New Roman" w:hAnsi="Comic Sans MS"/>
          <w:sz w:val="20"/>
          <w:szCs w:val="20"/>
          <w:lang w:val="en-US"/>
        </w:rPr>
      </w:pPr>
      <w:r w:rsidRPr="001C7B4D">
        <w:rPr>
          <w:rFonts w:ascii="Comic Sans MS" w:eastAsia="Times New Roman" w:hAnsi="Comic Sans MS"/>
          <w:sz w:val="20"/>
          <w:szCs w:val="20"/>
          <w:lang w:val="en-US"/>
        </w:rPr>
        <w:t>Close with prayer.</w:t>
      </w:r>
    </w:p>
    <w:p w14:paraId="614B886D"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color w:val="000000"/>
          <w:sz w:val="20"/>
          <w:szCs w:val="20"/>
          <w:lang w:val="en-US" w:eastAsia="en-GB"/>
        </w:rPr>
      </w:pPr>
    </w:p>
    <w:p w14:paraId="29BDB782"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color w:val="000000"/>
          <w:sz w:val="20"/>
          <w:szCs w:val="20"/>
          <w:lang w:val="en-US" w:eastAsia="en-GB"/>
        </w:rPr>
      </w:pPr>
    </w:p>
    <w:p w14:paraId="6E35BE01"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Teaching Session/Activity:</w:t>
      </w:r>
    </w:p>
    <w:p w14:paraId="1EC72D04"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When we read about the creation of the world, we can see how wonderful God really is. When we look at a beautiful flower, it is as if God is saying to us, "Look at this amazing plant that I have made for you to enjoy." </w:t>
      </w:r>
    </w:p>
    <w:p w14:paraId="5A16C7A5"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When we look at the clouds and the sky, we see God as the most wonderful artist, using just the right </w:t>
      </w:r>
      <w:proofErr w:type="spellStart"/>
      <w:r w:rsidRPr="001C7B4D">
        <w:rPr>
          <w:rFonts w:ascii="Comic Sans MS" w:eastAsia="Times New Roman" w:hAnsi="Comic Sans MS"/>
          <w:bCs/>
          <w:color w:val="000000"/>
          <w:sz w:val="20"/>
          <w:szCs w:val="20"/>
          <w:lang w:val="en-US"/>
        </w:rPr>
        <w:t>colours</w:t>
      </w:r>
      <w:proofErr w:type="spellEnd"/>
      <w:r w:rsidRPr="001C7B4D">
        <w:rPr>
          <w:rFonts w:ascii="Comic Sans MS" w:eastAsia="Times New Roman" w:hAnsi="Comic Sans MS"/>
          <w:bCs/>
          <w:color w:val="000000"/>
          <w:sz w:val="20"/>
          <w:szCs w:val="20"/>
          <w:lang w:val="en-US"/>
        </w:rPr>
        <w:t xml:space="preserve">. </w:t>
      </w:r>
    </w:p>
    <w:p w14:paraId="36F5F2F0"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And He made us, his people, able to appreciate all that He has created. </w:t>
      </w:r>
    </w:p>
    <w:p w14:paraId="1475AD8B"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How good He is!</w:t>
      </w:r>
      <w:r w:rsidRPr="001C7B4D">
        <w:rPr>
          <w:rFonts w:ascii="Comic Sans MS" w:eastAsia="Times New Roman" w:hAnsi="Comic Sans MS"/>
          <w:bCs/>
          <w:color w:val="000000"/>
          <w:sz w:val="20"/>
          <w:szCs w:val="20"/>
          <w:lang w:val="en-US"/>
        </w:rPr>
        <w:br/>
        <w:t xml:space="preserve">God created our beautiful world for us to use and enjoy. </w:t>
      </w:r>
    </w:p>
    <w:p w14:paraId="018F647F" w14:textId="06B89DF3"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He showed His great love for us in the things and promises He made. He created man to live in His New World. </w:t>
      </w:r>
    </w:p>
    <w:p w14:paraId="750F1C0C" w14:textId="77777777" w:rsidR="00F8767F" w:rsidRPr="001C7B4D" w:rsidRDefault="00F8767F" w:rsidP="00F8767F">
      <w:pPr>
        <w:ind w:left="0"/>
        <w:rPr>
          <w:rFonts w:ascii="Comic Sans MS" w:eastAsia="Times New Roman" w:hAnsi="Comic Sans MS"/>
          <w:bCs/>
          <w:color w:val="000000"/>
          <w:sz w:val="20"/>
          <w:szCs w:val="20"/>
          <w:lang w:val="en-US"/>
        </w:rPr>
      </w:pPr>
    </w:p>
    <w:p w14:paraId="5FB3F63D" w14:textId="77777777" w:rsidR="00F8767F" w:rsidRPr="001C7B4D" w:rsidRDefault="00F8767F" w:rsidP="00F8767F">
      <w:pPr>
        <w:ind w:left="0"/>
        <w:rPr>
          <w:rFonts w:ascii="Comic Sans MS" w:eastAsia="Times New Roman" w:hAnsi="Comic Sans MS"/>
          <w:b/>
          <w:bCs/>
          <w:color w:val="000000"/>
          <w:sz w:val="20"/>
          <w:szCs w:val="20"/>
          <w:lang w:val="en-US"/>
        </w:rPr>
      </w:pPr>
      <w:r w:rsidRPr="001C7B4D">
        <w:rPr>
          <w:rFonts w:ascii="Comic Sans MS" w:eastAsia="Times New Roman" w:hAnsi="Comic Sans MS"/>
          <w:b/>
          <w:bCs/>
          <w:color w:val="000000"/>
          <w:sz w:val="20"/>
          <w:szCs w:val="20"/>
          <w:lang w:val="en-US"/>
        </w:rPr>
        <w:t>Activities:</w:t>
      </w:r>
    </w:p>
    <w:p w14:paraId="15FA6D89" w14:textId="77777777" w:rsidR="00F8767F" w:rsidRPr="001C7B4D" w:rsidRDefault="00F8767F" w:rsidP="00F8767F">
      <w:pPr>
        <w:ind w:left="0"/>
        <w:rPr>
          <w:rFonts w:ascii="Comic Sans MS" w:eastAsia="Times New Roman" w:hAnsi="Comic Sans MS"/>
          <w:bCs/>
          <w:color w:val="000000"/>
          <w:sz w:val="20"/>
          <w:szCs w:val="20"/>
          <w:lang w:val="en-US"/>
        </w:rPr>
      </w:pPr>
    </w:p>
    <w:p w14:paraId="4348DF69"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Make a collage picture using all sorts of brightly </w:t>
      </w:r>
      <w:proofErr w:type="spellStart"/>
      <w:r w:rsidRPr="001C7B4D">
        <w:rPr>
          <w:rFonts w:ascii="Comic Sans MS" w:eastAsia="Times New Roman" w:hAnsi="Comic Sans MS"/>
          <w:bCs/>
          <w:color w:val="000000"/>
          <w:sz w:val="20"/>
          <w:szCs w:val="20"/>
          <w:lang w:val="en-US"/>
        </w:rPr>
        <w:t>coloured</w:t>
      </w:r>
      <w:proofErr w:type="spellEnd"/>
      <w:r w:rsidRPr="001C7B4D">
        <w:rPr>
          <w:rFonts w:ascii="Comic Sans MS" w:eastAsia="Times New Roman" w:hAnsi="Comic Sans MS"/>
          <w:bCs/>
          <w:color w:val="000000"/>
          <w:sz w:val="20"/>
          <w:szCs w:val="20"/>
          <w:lang w:val="en-US"/>
        </w:rPr>
        <w:t xml:space="preserve"> pictures.   </w:t>
      </w:r>
    </w:p>
    <w:p w14:paraId="5DAF934A" w14:textId="77777777" w:rsidR="00F8767F" w:rsidRPr="001C7B4D" w:rsidRDefault="00F8767F" w:rsidP="00F8767F">
      <w:pPr>
        <w:ind w:left="0"/>
        <w:rPr>
          <w:rFonts w:ascii="Comic Sans MS" w:eastAsia="Times New Roman" w:hAnsi="Comic Sans MS"/>
          <w:bCs/>
          <w:color w:val="000000"/>
          <w:sz w:val="20"/>
          <w:szCs w:val="20"/>
          <w:lang w:val="en-US"/>
        </w:rPr>
      </w:pPr>
    </w:p>
    <w:p w14:paraId="33B2570C" w14:textId="77777777" w:rsidR="00F8767F" w:rsidRPr="001C7B4D" w:rsidRDefault="00F8767F" w:rsidP="00F8767F">
      <w:pPr>
        <w:ind w:left="0"/>
        <w:rPr>
          <w:rFonts w:ascii="Comic Sans MS" w:eastAsia="Times New Roman" w:hAnsi="Comic Sans MS"/>
          <w:bCs/>
          <w:color w:val="000000"/>
          <w:sz w:val="20"/>
          <w:szCs w:val="20"/>
          <w:lang w:val="en-US"/>
        </w:rPr>
      </w:pPr>
      <w:r w:rsidRPr="001C7B4D">
        <w:rPr>
          <w:rFonts w:ascii="Comic Sans MS" w:eastAsia="Times New Roman" w:hAnsi="Comic Sans MS"/>
          <w:bCs/>
          <w:color w:val="000000"/>
          <w:sz w:val="20"/>
          <w:szCs w:val="20"/>
          <w:lang w:val="en-US"/>
        </w:rPr>
        <w:t xml:space="preserve">For those younger girls who like to do </w:t>
      </w:r>
      <w:proofErr w:type="spellStart"/>
      <w:r w:rsidRPr="001C7B4D">
        <w:rPr>
          <w:rFonts w:ascii="Comic Sans MS" w:eastAsia="Times New Roman" w:hAnsi="Comic Sans MS"/>
          <w:bCs/>
          <w:color w:val="000000"/>
          <w:sz w:val="20"/>
          <w:szCs w:val="20"/>
          <w:lang w:val="en-US"/>
        </w:rPr>
        <w:t>colouring</w:t>
      </w:r>
      <w:proofErr w:type="spellEnd"/>
      <w:r w:rsidRPr="001C7B4D">
        <w:rPr>
          <w:rFonts w:ascii="Comic Sans MS" w:eastAsia="Times New Roman" w:hAnsi="Comic Sans MS"/>
          <w:bCs/>
          <w:color w:val="000000"/>
          <w:sz w:val="20"/>
          <w:szCs w:val="20"/>
          <w:lang w:val="en-US"/>
        </w:rPr>
        <w:t xml:space="preserve"> in, print enough of the rainbow </w:t>
      </w:r>
      <w:proofErr w:type="spellStart"/>
      <w:r w:rsidRPr="001C7B4D">
        <w:rPr>
          <w:rFonts w:ascii="Comic Sans MS" w:eastAsia="Times New Roman" w:hAnsi="Comic Sans MS"/>
          <w:bCs/>
          <w:color w:val="000000"/>
          <w:sz w:val="20"/>
          <w:szCs w:val="20"/>
          <w:lang w:val="en-US"/>
        </w:rPr>
        <w:t>colouring</w:t>
      </w:r>
      <w:proofErr w:type="spellEnd"/>
      <w:r w:rsidRPr="001C7B4D">
        <w:rPr>
          <w:rFonts w:ascii="Comic Sans MS" w:eastAsia="Times New Roman" w:hAnsi="Comic Sans MS"/>
          <w:bCs/>
          <w:color w:val="000000"/>
          <w:sz w:val="20"/>
          <w:szCs w:val="20"/>
          <w:lang w:val="en-US"/>
        </w:rPr>
        <w:t xml:space="preserve"> in page for them to </w:t>
      </w:r>
      <w:proofErr w:type="gramStart"/>
      <w:r w:rsidRPr="001C7B4D">
        <w:rPr>
          <w:rFonts w:ascii="Comic Sans MS" w:eastAsia="Times New Roman" w:hAnsi="Comic Sans MS"/>
          <w:bCs/>
          <w:color w:val="000000"/>
          <w:sz w:val="20"/>
          <w:szCs w:val="20"/>
          <w:lang w:val="en-US"/>
        </w:rPr>
        <w:t>complete  (</w:t>
      </w:r>
      <w:proofErr w:type="gramEnd"/>
      <w:r w:rsidRPr="001C7B4D">
        <w:rPr>
          <w:rFonts w:ascii="Comic Sans MS" w:eastAsia="Times New Roman" w:hAnsi="Comic Sans MS"/>
          <w:bCs/>
          <w:color w:val="000000"/>
          <w:sz w:val="20"/>
          <w:szCs w:val="20"/>
          <w:lang w:val="en-US"/>
        </w:rPr>
        <w:t xml:space="preserve">Attached). </w:t>
      </w:r>
    </w:p>
    <w:p w14:paraId="5BC2470B" w14:textId="77777777" w:rsidR="00F8767F" w:rsidRPr="001C7B4D" w:rsidRDefault="00F8767F" w:rsidP="00F8767F">
      <w:pPr>
        <w:ind w:left="0"/>
        <w:rPr>
          <w:rFonts w:ascii="Comic Sans MS" w:eastAsia="Times New Roman" w:hAnsi="Comic Sans MS"/>
          <w:bCs/>
          <w:color w:val="000000"/>
          <w:sz w:val="20"/>
          <w:szCs w:val="20"/>
          <w:lang w:val="en-US"/>
        </w:rPr>
      </w:pPr>
    </w:p>
    <w:p w14:paraId="472C491D"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Another option would be to teach the song I can sing a Rainbow.  (words attached).</w:t>
      </w:r>
    </w:p>
    <w:p w14:paraId="08FDA864" w14:textId="77777777" w:rsidR="00F8767F" w:rsidRPr="001C7B4D" w:rsidRDefault="00F8767F" w:rsidP="00F8767F">
      <w:pPr>
        <w:ind w:left="0"/>
        <w:rPr>
          <w:rFonts w:ascii="Comic Sans MS" w:eastAsia="Times New Roman" w:hAnsi="Comic Sans MS"/>
          <w:sz w:val="20"/>
          <w:szCs w:val="20"/>
          <w:lang w:val="en-US"/>
        </w:rPr>
      </w:pPr>
    </w:p>
    <w:p w14:paraId="0631C96A" w14:textId="77777777" w:rsidR="00F8767F" w:rsidRPr="001C7B4D" w:rsidRDefault="00F8767F" w:rsidP="00F8767F">
      <w:pPr>
        <w:ind w:left="0"/>
        <w:rPr>
          <w:rFonts w:ascii="Comic Sans MS" w:eastAsia="Times New Roman" w:hAnsi="Comic Sans MS"/>
          <w:sz w:val="20"/>
          <w:szCs w:val="20"/>
          <w:lang w:val="en-US"/>
        </w:rPr>
      </w:pPr>
    </w:p>
    <w:p w14:paraId="3F08AD1E" w14:textId="77777777" w:rsidR="00F8767F" w:rsidRPr="001C7B4D" w:rsidRDefault="00F8767F" w:rsidP="00F8767F">
      <w:pPr>
        <w:ind w:left="0"/>
        <w:rPr>
          <w:rFonts w:ascii="Comic Sans MS" w:eastAsia="Times New Roman" w:hAnsi="Comic Sans MS"/>
          <w:sz w:val="20"/>
          <w:szCs w:val="20"/>
          <w:lang w:val="en-US"/>
        </w:rPr>
      </w:pPr>
    </w:p>
    <w:p w14:paraId="4AE627EC"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Close in prayer:</w:t>
      </w:r>
    </w:p>
    <w:p w14:paraId="7A966245" w14:textId="77777777" w:rsidR="00F8767F" w:rsidRPr="001C7B4D" w:rsidRDefault="00F8767F" w:rsidP="00F8767F">
      <w:pPr>
        <w:ind w:left="0"/>
        <w:rPr>
          <w:rFonts w:ascii="Comic Sans MS" w:eastAsia="Times New Roman" w:hAnsi="Comic Sans MS"/>
          <w:sz w:val="20"/>
          <w:szCs w:val="20"/>
          <w:lang w:val="en-US"/>
        </w:rPr>
      </w:pPr>
    </w:p>
    <w:p w14:paraId="7644F397" w14:textId="77777777" w:rsidR="00F8767F" w:rsidRPr="001C7B4D" w:rsidRDefault="00F8767F" w:rsidP="00F8767F">
      <w:pPr>
        <w:ind w:left="0"/>
        <w:rPr>
          <w:rFonts w:ascii="Comic Sans MS" w:eastAsia="Times New Roman" w:hAnsi="Comic Sans MS"/>
          <w:sz w:val="20"/>
          <w:szCs w:val="20"/>
          <w:lang w:val="en-US"/>
        </w:rPr>
      </w:pPr>
    </w:p>
    <w:p w14:paraId="4E41D1E1" w14:textId="77777777" w:rsidR="00F8767F" w:rsidRPr="001C7B4D" w:rsidRDefault="00F8767F" w:rsidP="00F8767F">
      <w:pPr>
        <w:ind w:left="0"/>
        <w:rPr>
          <w:rFonts w:ascii="Comic Sans MS" w:eastAsia="Times New Roman" w:hAnsi="Comic Sans MS"/>
          <w:sz w:val="20"/>
          <w:szCs w:val="20"/>
          <w:lang w:val="en-US"/>
        </w:rPr>
      </w:pPr>
    </w:p>
    <w:p w14:paraId="4E1D7F7A"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Notices &amp; home time:</w:t>
      </w:r>
    </w:p>
    <w:p w14:paraId="5CB043E2" w14:textId="77777777" w:rsidR="00F8767F" w:rsidRPr="001C7B4D" w:rsidRDefault="00F8767F" w:rsidP="00F8767F">
      <w:pPr>
        <w:ind w:left="0"/>
        <w:rPr>
          <w:rFonts w:ascii="Comic Sans MS" w:eastAsia="Times New Roman" w:hAnsi="Comic Sans MS"/>
          <w:sz w:val="20"/>
          <w:szCs w:val="20"/>
          <w:lang w:val="en-US"/>
        </w:rPr>
      </w:pPr>
    </w:p>
    <w:p w14:paraId="712929C3" w14:textId="77777777" w:rsidR="00F8767F" w:rsidRPr="001C7B4D" w:rsidRDefault="00F8767F" w:rsidP="00F8767F">
      <w:pPr>
        <w:ind w:left="0"/>
        <w:rPr>
          <w:rFonts w:ascii="Comic Sans MS" w:eastAsia="Times New Roman" w:hAnsi="Comic Sans MS"/>
          <w:sz w:val="20"/>
          <w:szCs w:val="20"/>
          <w:lang w:val="en-US"/>
        </w:rPr>
      </w:pPr>
    </w:p>
    <w:p w14:paraId="533416EC" w14:textId="77777777" w:rsidR="00F8767F" w:rsidRPr="001C7B4D" w:rsidRDefault="00F8767F" w:rsidP="00F8767F">
      <w:pPr>
        <w:ind w:left="0"/>
        <w:rPr>
          <w:rFonts w:ascii="Comic Sans MS" w:eastAsia="Times New Roman" w:hAnsi="Comic Sans MS"/>
          <w:sz w:val="20"/>
          <w:szCs w:val="20"/>
          <w:lang w:val="en-US"/>
        </w:rPr>
      </w:pPr>
    </w:p>
    <w:p w14:paraId="106049F5" w14:textId="77777777" w:rsidR="00F8767F" w:rsidRPr="001C7B4D" w:rsidRDefault="00F8767F" w:rsidP="00F8767F">
      <w:pPr>
        <w:ind w:left="0"/>
        <w:rPr>
          <w:rFonts w:ascii="Comic Sans MS" w:eastAsia="Times New Roman" w:hAnsi="Comic Sans MS"/>
          <w:sz w:val="20"/>
          <w:szCs w:val="20"/>
          <w:lang w:val="en-US"/>
        </w:rPr>
      </w:pPr>
    </w:p>
    <w:p w14:paraId="5901F6E5" w14:textId="77777777" w:rsidR="00F8767F" w:rsidRPr="001C7B4D" w:rsidRDefault="00F8767F" w:rsidP="00F8767F">
      <w:pPr>
        <w:ind w:left="0"/>
        <w:rPr>
          <w:rFonts w:ascii="Comic Sans MS" w:eastAsia="Times New Roman" w:hAnsi="Comic Sans MS"/>
          <w:sz w:val="20"/>
          <w:szCs w:val="20"/>
          <w:lang w:val="en-US"/>
        </w:rPr>
      </w:pPr>
    </w:p>
    <w:p w14:paraId="3B69A68E" w14:textId="77777777" w:rsidR="00F8767F" w:rsidRPr="001C7B4D" w:rsidRDefault="00F8767F" w:rsidP="00F8767F">
      <w:pPr>
        <w:ind w:left="0"/>
        <w:rPr>
          <w:rFonts w:ascii="Comic Sans MS" w:eastAsia="Times New Roman" w:hAnsi="Comic Sans MS"/>
          <w:sz w:val="20"/>
          <w:szCs w:val="20"/>
          <w:lang w:val="en-US"/>
        </w:rPr>
      </w:pPr>
    </w:p>
    <w:p w14:paraId="5F27569F" w14:textId="77777777" w:rsidR="00F8767F" w:rsidRPr="001C7B4D" w:rsidRDefault="00F8767F" w:rsidP="00F8767F">
      <w:pPr>
        <w:ind w:left="0"/>
        <w:rPr>
          <w:rFonts w:ascii="Comic Sans MS" w:eastAsia="Times New Roman" w:hAnsi="Comic Sans MS"/>
          <w:sz w:val="20"/>
          <w:szCs w:val="20"/>
          <w:lang w:val="en-US"/>
        </w:rPr>
      </w:pPr>
    </w:p>
    <w:p w14:paraId="03330515" w14:textId="77777777" w:rsidR="00F8767F" w:rsidRPr="001C7B4D" w:rsidRDefault="00F8767F" w:rsidP="00F8767F">
      <w:pPr>
        <w:ind w:left="0"/>
        <w:rPr>
          <w:rFonts w:ascii="Comic Sans MS" w:eastAsia="Times New Roman" w:hAnsi="Comic Sans MS"/>
          <w:sz w:val="20"/>
          <w:szCs w:val="20"/>
          <w:lang w:val="en-US"/>
        </w:rPr>
      </w:pPr>
    </w:p>
    <w:p w14:paraId="575698A5" w14:textId="77777777" w:rsidR="00F8767F" w:rsidRDefault="00F8767F" w:rsidP="00F8767F">
      <w:pPr>
        <w:ind w:left="0"/>
        <w:rPr>
          <w:rFonts w:ascii="Comic Sans MS" w:eastAsia="Times New Roman" w:hAnsi="Comic Sans MS"/>
          <w:sz w:val="20"/>
          <w:szCs w:val="20"/>
          <w:lang w:val="en-US"/>
        </w:rPr>
      </w:pPr>
    </w:p>
    <w:p w14:paraId="302ADD9E" w14:textId="73901691" w:rsidR="00F8767F" w:rsidRDefault="00F8767F" w:rsidP="00F8767F">
      <w:pPr>
        <w:ind w:left="0"/>
        <w:rPr>
          <w:rFonts w:ascii="Comic Sans MS" w:eastAsia="Times New Roman" w:hAnsi="Comic Sans MS"/>
          <w:sz w:val="20"/>
          <w:szCs w:val="20"/>
          <w:lang w:val="en-US"/>
        </w:rPr>
      </w:pPr>
    </w:p>
    <w:p w14:paraId="79BEA7B7" w14:textId="0E159537" w:rsidR="00F8767F" w:rsidRDefault="00F8767F" w:rsidP="00F8767F">
      <w:pPr>
        <w:ind w:left="0"/>
        <w:rPr>
          <w:rFonts w:ascii="Comic Sans MS" w:eastAsia="Times New Roman" w:hAnsi="Comic Sans MS"/>
          <w:sz w:val="20"/>
          <w:szCs w:val="20"/>
          <w:lang w:val="en-US"/>
        </w:rPr>
      </w:pPr>
    </w:p>
    <w:p w14:paraId="6D0A2855" w14:textId="77777777" w:rsidR="00F8767F" w:rsidRDefault="00F8767F" w:rsidP="00F8767F">
      <w:pPr>
        <w:ind w:left="0"/>
        <w:rPr>
          <w:rFonts w:ascii="Comic Sans MS" w:eastAsia="Times New Roman" w:hAnsi="Comic Sans MS"/>
          <w:sz w:val="20"/>
          <w:szCs w:val="20"/>
          <w:lang w:val="en-US"/>
        </w:rPr>
      </w:pPr>
    </w:p>
    <w:p w14:paraId="7784C18C" w14:textId="77777777" w:rsidR="00F8767F" w:rsidRDefault="00F8767F" w:rsidP="00F8767F">
      <w:pPr>
        <w:ind w:left="0"/>
        <w:rPr>
          <w:rFonts w:ascii="Comic Sans MS" w:eastAsia="Times New Roman" w:hAnsi="Comic Sans MS"/>
          <w:sz w:val="20"/>
          <w:szCs w:val="20"/>
          <w:lang w:val="en-US"/>
        </w:rPr>
      </w:pPr>
    </w:p>
    <w:p w14:paraId="3B021F2E" w14:textId="77777777" w:rsidR="00F8767F" w:rsidRDefault="00F8767F" w:rsidP="00F8767F">
      <w:pPr>
        <w:ind w:left="0"/>
        <w:rPr>
          <w:rFonts w:ascii="Comic Sans MS" w:eastAsia="Times New Roman" w:hAnsi="Comic Sans MS"/>
          <w:sz w:val="20"/>
          <w:szCs w:val="20"/>
          <w:lang w:val="en-US"/>
        </w:rPr>
      </w:pPr>
    </w:p>
    <w:p w14:paraId="06EE5359" w14:textId="77777777" w:rsidR="00F8767F" w:rsidRDefault="00F8767F" w:rsidP="00F8767F">
      <w:pPr>
        <w:ind w:left="0"/>
        <w:rPr>
          <w:rFonts w:ascii="Comic Sans MS" w:eastAsia="Times New Roman" w:hAnsi="Comic Sans MS"/>
          <w:sz w:val="20"/>
          <w:szCs w:val="20"/>
          <w:lang w:val="en-US"/>
        </w:rPr>
      </w:pPr>
    </w:p>
    <w:p w14:paraId="00003382" w14:textId="77777777" w:rsidR="00F8767F" w:rsidRDefault="00F8767F" w:rsidP="00F8767F">
      <w:pPr>
        <w:ind w:left="0"/>
        <w:rPr>
          <w:rFonts w:ascii="Comic Sans MS" w:eastAsia="Times New Roman" w:hAnsi="Comic Sans MS"/>
          <w:sz w:val="20"/>
          <w:szCs w:val="20"/>
          <w:lang w:val="en-US"/>
        </w:rPr>
      </w:pPr>
    </w:p>
    <w:p w14:paraId="22C4C238" w14:textId="77777777" w:rsidR="00F8767F" w:rsidRDefault="00F8767F" w:rsidP="00F8767F">
      <w:pPr>
        <w:ind w:left="0"/>
        <w:rPr>
          <w:rFonts w:ascii="Comic Sans MS" w:eastAsia="Times New Roman" w:hAnsi="Comic Sans MS"/>
          <w:sz w:val="20"/>
          <w:szCs w:val="20"/>
          <w:lang w:val="en-US"/>
        </w:rPr>
      </w:pPr>
    </w:p>
    <w:p w14:paraId="715B9677" w14:textId="77777777" w:rsidR="00F8767F"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b/>
          <w:noProof/>
          <w:sz w:val="24"/>
          <w:szCs w:val="24"/>
          <w:lang w:eastAsia="en-NZ"/>
        </w:rPr>
        <w:lastRenderedPageBreak/>
        <mc:AlternateContent>
          <mc:Choice Requires="wps">
            <w:drawing>
              <wp:anchor distT="0" distB="0" distL="114300" distR="114300" simplePos="0" relativeHeight="251660288" behindDoc="0" locked="0" layoutInCell="1" allowOverlap="1" wp14:anchorId="7CAA5DE1" wp14:editId="2EE06DAF">
                <wp:simplePos x="0" y="0"/>
                <wp:positionH relativeFrom="margin">
                  <wp:align>right</wp:align>
                </wp:positionH>
                <wp:positionV relativeFrom="paragraph">
                  <wp:posOffset>-139700</wp:posOffset>
                </wp:positionV>
                <wp:extent cx="5708650" cy="490220"/>
                <wp:effectExtent l="0" t="0" r="25400"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0220"/>
                        </a:xfrm>
                        <a:prstGeom prst="rect">
                          <a:avLst/>
                        </a:prstGeom>
                        <a:solidFill>
                          <a:srgbClr val="FFFFFF"/>
                        </a:solidFill>
                        <a:ln w="9525">
                          <a:solidFill>
                            <a:srgbClr val="000000"/>
                          </a:solidFill>
                          <a:miter lim="800000"/>
                          <a:headEnd/>
                          <a:tailEnd/>
                        </a:ln>
                      </wps:spPr>
                      <wps:txbx>
                        <w:txbxContent>
                          <w:p w14:paraId="3CD0216A" w14:textId="77777777" w:rsidR="00F8767F" w:rsidRPr="007A3F0B" w:rsidRDefault="00F8767F" w:rsidP="00F8767F">
                            <w:pPr>
                              <w:rPr>
                                <w:rFonts w:ascii="Comic Sans MS" w:hAnsi="Comic Sans MS"/>
                                <w:b/>
                              </w:rPr>
                            </w:pPr>
                            <w:r w:rsidRPr="007A3F0B">
                              <w:rPr>
                                <w:rFonts w:ascii="Comic Sans MS" w:hAnsi="Comic Sans MS"/>
                                <w:b/>
                              </w:rPr>
                              <w:t>IFG Explore – 2</w:t>
                            </w:r>
                            <w:r w:rsidRPr="007A3F0B">
                              <w:rPr>
                                <w:rFonts w:ascii="Comic Sans MS" w:hAnsi="Comic Sans MS"/>
                                <w:b/>
                                <w:vertAlign w:val="superscript"/>
                              </w:rPr>
                              <w:t>nd</w:t>
                            </w:r>
                            <w:r w:rsidRPr="007A3F0B">
                              <w:rPr>
                                <w:rFonts w:ascii="Comic Sans MS" w:hAnsi="Comic Sans MS"/>
                                <w:b/>
                              </w:rPr>
                              <w:t xml:space="preserve"> Year</w:t>
                            </w:r>
                          </w:p>
                          <w:p w14:paraId="179EC124" w14:textId="77777777" w:rsidR="00F8767F" w:rsidRPr="007A3F0B" w:rsidRDefault="00F8767F" w:rsidP="00F8767F">
                            <w:pPr>
                              <w:rPr>
                                <w:rFonts w:ascii="Comic Sans MS" w:hAnsi="Comic Sans MS"/>
                                <w:b/>
                              </w:rPr>
                            </w:pPr>
                            <w:r>
                              <w:rPr>
                                <w:rFonts w:ascii="Comic Sans MS" w:hAnsi="Comic Sans MS"/>
                                <w:b/>
                              </w:rPr>
                              <w:t xml:space="preserve">Term Three – Week Two       </w:t>
                            </w:r>
                            <w:r w:rsidRPr="007A3F0B">
                              <w:rPr>
                                <w:rFonts w:ascii="Comic Sans MS" w:hAnsi="Comic Sans MS"/>
                                <w:b/>
                              </w:rPr>
                              <w:t>Natures Colours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AA5DE1" id="_x0000_t202" coordsize="21600,21600" o:spt="202" path="m,l,21600r21600,l21600,xe">
                <v:stroke joinstyle="miter"/>
                <v:path gradientshapeok="t" o:connecttype="rect"/>
              </v:shapetype>
              <v:shape id="Text Box 14" o:spid="_x0000_s1026" type="#_x0000_t202" style="position:absolute;margin-left:398.3pt;margin-top:-11pt;width:449.5pt;height:38.6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">
                <v:textbox style="mso-fit-shape-to-text:t">
                  <w:txbxContent>
                    <w:p w14:paraId="3CD0216A" w14:textId="77777777" w:rsidR="00F8767F" w:rsidRPr="007A3F0B" w:rsidRDefault="00F8767F" w:rsidP="00F8767F">
                      <w:pPr>
                        <w:rPr>
                          <w:rFonts w:ascii="Comic Sans MS" w:hAnsi="Comic Sans MS"/>
                          <w:b/>
                        </w:rPr>
                      </w:pPr>
                      <w:r w:rsidRPr="007A3F0B">
                        <w:rPr>
                          <w:rFonts w:ascii="Comic Sans MS" w:hAnsi="Comic Sans MS"/>
                          <w:b/>
                        </w:rPr>
                        <w:t>IFG Explore – 2</w:t>
                      </w:r>
                      <w:r w:rsidRPr="007A3F0B">
                        <w:rPr>
                          <w:rFonts w:ascii="Comic Sans MS" w:hAnsi="Comic Sans MS"/>
                          <w:b/>
                          <w:vertAlign w:val="superscript"/>
                        </w:rPr>
                        <w:t>nd</w:t>
                      </w:r>
                      <w:r w:rsidRPr="007A3F0B">
                        <w:rPr>
                          <w:rFonts w:ascii="Comic Sans MS" w:hAnsi="Comic Sans MS"/>
                          <w:b/>
                        </w:rPr>
                        <w:t xml:space="preserve"> Year</w:t>
                      </w:r>
                    </w:p>
                    <w:p w14:paraId="179EC124" w14:textId="77777777" w:rsidR="00F8767F" w:rsidRPr="007A3F0B" w:rsidRDefault="00F8767F" w:rsidP="00F8767F">
                      <w:pPr>
                        <w:rPr>
                          <w:rFonts w:ascii="Comic Sans MS" w:hAnsi="Comic Sans MS"/>
                          <w:b/>
                        </w:rPr>
                      </w:pPr>
                      <w:r>
                        <w:rPr>
                          <w:rFonts w:ascii="Comic Sans MS" w:hAnsi="Comic Sans MS"/>
                          <w:b/>
                        </w:rPr>
                        <w:t xml:space="preserve">Term Three – Week Two       </w:t>
                      </w:r>
                      <w:r w:rsidRPr="007A3F0B">
                        <w:rPr>
                          <w:rFonts w:ascii="Comic Sans MS" w:hAnsi="Comic Sans MS"/>
                          <w:b/>
                        </w:rPr>
                        <w:t>Natures Colours</w:t>
                      </w:r>
                    </w:p>
                  </w:txbxContent>
                </v:textbox>
                <w10:wrap anchorx="margin"/>
              </v:shape>
            </w:pict>
          </mc:Fallback>
        </mc:AlternateContent>
      </w:r>
    </w:p>
    <w:p w14:paraId="61A83CBA" w14:textId="77777777" w:rsidR="00F8767F" w:rsidRPr="001C7B4D" w:rsidRDefault="00F8767F" w:rsidP="00F8767F">
      <w:pPr>
        <w:ind w:left="0"/>
        <w:rPr>
          <w:rFonts w:ascii="Comic Sans MS" w:eastAsia="Times New Roman" w:hAnsi="Comic Sans MS"/>
          <w:sz w:val="20"/>
          <w:szCs w:val="20"/>
          <w:lang w:val="en-US"/>
        </w:rPr>
      </w:pPr>
    </w:p>
    <w:p w14:paraId="0E2EA22F" w14:textId="77777777" w:rsidR="00F8767F" w:rsidRPr="001C7B4D" w:rsidRDefault="00F8767F" w:rsidP="00F8767F">
      <w:pPr>
        <w:ind w:left="0"/>
        <w:rPr>
          <w:rFonts w:ascii="Comic Sans MS" w:eastAsia="Times New Roman" w:hAnsi="Comic Sans MS"/>
          <w:sz w:val="20"/>
          <w:szCs w:val="20"/>
          <w:lang w:val="en-US"/>
        </w:rPr>
      </w:pPr>
    </w:p>
    <w:p w14:paraId="2E10AD28" w14:textId="77777777" w:rsidR="00F8767F" w:rsidRPr="001C7B4D" w:rsidRDefault="00F8767F" w:rsidP="00F8767F">
      <w:pPr>
        <w:ind w:left="0"/>
        <w:rPr>
          <w:rFonts w:ascii="Comic Sans MS" w:eastAsia="Times New Roman" w:hAnsi="Comic Sans MS"/>
          <w:b/>
          <w:sz w:val="24"/>
          <w:szCs w:val="24"/>
          <w:lang w:val="en-US"/>
        </w:rPr>
      </w:pPr>
    </w:p>
    <w:p w14:paraId="50CFA754" w14:textId="77777777" w:rsidR="00F8767F" w:rsidRPr="001C7B4D" w:rsidRDefault="00F8767F" w:rsidP="00F8767F">
      <w:pPr>
        <w:tabs>
          <w:tab w:val="left" w:pos="7020"/>
        </w:tabs>
        <w:ind w:left="0"/>
        <w:jc w:val="both"/>
        <w:rPr>
          <w:rFonts w:ascii="Comic Sans MS" w:eastAsia="Times New Roman" w:hAnsi="Comic Sans MS"/>
          <w:b/>
          <w:sz w:val="20"/>
          <w:szCs w:val="20"/>
          <w:lang w:val="en-US"/>
        </w:rPr>
      </w:pPr>
      <w:r w:rsidRPr="001C7B4D">
        <w:rPr>
          <w:rFonts w:ascii="Comic Sans MS" w:eastAsia="Times New Roman" w:hAnsi="Comic Sans MS"/>
          <w:b/>
          <w:sz w:val="20"/>
          <w:szCs w:val="20"/>
          <w:lang w:val="en-US"/>
        </w:rPr>
        <w:t>Objectives:</w:t>
      </w:r>
    </w:p>
    <w:p w14:paraId="49532C83" w14:textId="77777777" w:rsidR="00F8767F" w:rsidRPr="001C7B4D" w:rsidRDefault="00F8767F" w:rsidP="00F8767F">
      <w:pPr>
        <w:numPr>
          <w:ilvl w:val="1"/>
          <w:numId w:val="24"/>
        </w:numPr>
        <w:tabs>
          <w:tab w:val="num" w:pos="720"/>
          <w:tab w:val="left" w:pos="7020"/>
        </w:tabs>
        <w:ind w:hanging="1080"/>
        <w:jc w:val="both"/>
        <w:rPr>
          <w:rFonts w:ascii="Comic Sans MS" w:eastAsia="Times New Roman" w:hAnsi="Comic Sans MS"/>
          <w:bCs/>
          <w:sz w:val="20"/>
          <w:szCs w:val="20"/>
          <w:lang w:val="en-US"/>
        </w:rPr>
      </w:pPr>
      <w:r w:rsidRPr="001C7B4D">
        <w:rPr>
          <w:rFonts w:ascii="Comic Sans MS" w:eastAsia="Times New Roman" w:hAnsi="Comic Sans MS"/>
          <w:sz w:val="20"/>
          <w:szCs w:val="20"/>
          <w:lang w:val="en-US"/>
        </w:rPr>
        <w:t xml:space="preserve">To help the girls understand that different insects, animals and especially </w:t>
      </w:r>
      <w:r w:rsidRPr="001C7B4D">
        <w:rPr>
          <w:rFonts w:ascii="Comic Sans MS" w:eastAsia="Times New Roman" w:hAnsi="Comic Sans MS"/>
          <w:sz w:val="20"/>
          <w:szCs w:val="24"/>
          <w:lang w:val="en-US"/>
        </w:rPr>
        <w:t xml:space="preserve">butterflies are of different </w:t>
      </w:r>
      <w:proofErr w:type="spellStart"/>
      <w:r w:rsidRPr="001C7B4D">
        <w:rPr>
          <w:rFonts w:ascii="Comic Sans MS" w:eastAsia="Times New Roman" w:hAnsi="Comic Sans MS"/>
          <w:sz w:val="20"/>
          <w:szCs w:val="24"/>
          <w:lang w:val="en-US"/>
        </w:rPr>
        <w:t>colours</w:t>
      </w:r>
      <w:proofErr w:type="spellEnd"/>
      <w:r w:rsidRPr="001C7B4D">
        <w:rPr>
          <w:rFonts w:ascii="Comic Sans MS" w:eastAsia="Times New Roman" w:hAnsi="Comic Sans MS"/>
          <w:sz w:val="20"/>
          <w:szCs w:val="24"/>
          <w:lang w:val="en-US"/>
        </w:rPr>
        <w:t>.</w:t>
      </w:r>
    </w:p>
    <w:p w14:paraId="16DF861E" w14:textId="77777777" w:rsidR="00F8767F" w:rsidRPr="001C7B4D" w:rsidRDefault="00F8767F" w:rsidP="00F8767F">
      <w:pPr>
        <w:ind w:left="720"/>
        <w:jc w:val="both"/>
        <w:rPr>
          <w:rFonts w:ascii="Comic Sans MS" w:eastAsia="Times New Roman" w:hAnsi="Comic Sans MS"/>
          <w:bCs/>
          <w:sz w:val="20"/>
          <w:szCs w:val="20"/>
        </w:rPr>
      </w:pPr>
    </w:p>
    <w:p w14:paraId="1828EF4A" w14:textId="77777777" w:rsidR="00F8767F" w:rsidRPr="001C7B4D" w:rsidRDefault="00F8767F" w:rsidP="00F8767F">
      <w:pPr>
        <w:ind w:left="0"/>
        <w:jc w:val="both"/>
        <w:rPr>
          <w:rFonts w:ascii="Comic Sans MS" w:eastAsia="Times New Roman" w:hAnsi="Comic Sans MS"/>
          <w:b/>
          <w:bCs/>
          <w:sz w:val="20"/>
          <w:szCs w:val="20"/>
        </w:rPr>
      </w:pPr>
      <w:r w:rsidRPr="001C7B4D">
        <w:rPr>
          <w:rFonts w:ascii="Comic Sans MS" w:eastAsia="Times New Roman" w:hAnsi="Comic Sans MS"/>
          <w:b/>
          <w:bCs/>
          <w:sz w:val="20"/>
          <w:szCs w:val="20"/>
        </w:rPr>
        <w:t>Preparation:</w:t>
      </w:r>
    </w:p>
    <w:p w14:paraId="75709ACF" w14:textId="77777777" w:rsidR="00F8767F" w:rsidRPr="001C7B4D" w:rsidRDefault="00F8767F" w:rsidP="00F8767F">
      <w:pPr>
        <w:numPr>
          <w:ilvl w:val="1"/>
          <w:numId w:val="24"/>
        </w:numPr>
        <w:ind w:left="720"/>
        <w:rPr>
          <w:rFonts w:ascii="Comic Sans MS" w:eastAsia="Times New Roman" w:hAnsi="Comic Sans MS"/>
          <w:sz w:val="20"/>
          <w:szCs w:val="20"/>
          <w:lang w:val="en-US"/>
        </w:rPr>
      </w:pPr>
      <w:r w:rsidRPr="001C7B4D">
        <w:rPr>
          <w:rFonts w:ascii="Comic Sans MS" w:eastAsia="Times New Roman" w:hAnsi="Comic Sans MS"/>
          <w:sz w:val="20"/>
          <w:szCs w:val="20"/>
          <w:lang w:val="en-US"/>
        </w:rPr>
        <w:t>Need to buy enough pairs of wings for each girl from the $2.00 Shop</w:t>
      </w:r>
    </w:p>
    <w:p w14:paraId="7BEFE87D" w14:textId="77777777" w:rsidR="00F8767F" w:rsidRPr="001C7B4D" w:rsidRDefault="00F8767F" w:rsidP="00F8767F">
      <w:pPr>
        <w:numPr>
          <w:ilvl w:val="1"/>
          <w:numId w:val="24"/>
        </w:numPr>
        <w:tabs>
          <w:tab w:val="num" w:pos="720"/>
        </w:tabs>
        <w:ind w:left="720"/>
        <w:rPr>
          <w:rFonts w:ascii="Comic Sans MS" w:eastAsia="Times New Roman" w:hAnsi="Comic Sans MS"/>
          <w:sz w:val="20"/>
          <w:szCs w:val="20"/>
          <w:lang w:val="en-US"/>
        </w:rPr>
      </w:pPr>
      <w:r w:rsidRPr="001C7B4D">
        <w:rPr>
          <w:rFonts w:ascii="Comic Sans MS" w:eastAsia="Times New Roman" w:hAnsi="Comic Sans MS"/>
          <w:sz w:val="20"/>
          <w:szCs w:val="20"/>
          <w:lang w:val="en-US"/>
        </w:rPr>
        <w:t>Equipment for decorating the wings</w:t>
      </w:r>
    </w:p>
    <w:p w14:paraId="3DB6F5D3"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Glue</w:t>
      </w:r>
    </w:p>
    <w:p w14:paraId="2F018794"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Scissors</w:t>
      </w:r>
    </w:p>
    <w:p w14:paraId="68BB1021"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Paints</w:t>
      </w:r>
    </w:p>
    <w:p w14:paraId="6B66BA3F" w14:textId="77777777" w:rsidR="00F8767F" w:rsidRPr="001C7B4D" w:rsidRDefault="00F8767F" w:rsidP="00F8767F">
      <w:pPr>
        <w:ind w:left="1440"/>
        <w:rPr>
          <w:rFonts w:ascii="Comic Sans MS" w:eastAsia="Times New Roman" w:hAnsi="Comic Sans MS"/>
          <w:sz w:val="20"/>
          <w:szCs w:val="20"/>
          <w:lang w:val="en-US"/>
        </w:rPr>
      </w:pPr>
      <w:proofErr w:type="spellStart"/>
      <w:r w:rsidRPr="001C7B4D">
        <w:rPr>
          <w:rFonts w:ascii="Comic Sans MS" w:eastAsia="Times New Roman" w:hAnsi="Comic Sans MS"/>
          <w:sz w:val="20"/>
          <w:szCs w:val="20"/>
          <w:lang w:val="en-US"/>
        </w:rPr>
        <w:t>Coloured</w:t>
      </w:r>
      <w:proofErr w:type="spellEnd"/>
      <w:r w:rsidRPr="001C7B4D">
        <w:rPr>
          <w:rFonts w:ascii="Comic Sans MS" w:eastAsia="Times New Roman" w:hAnsi="Comic Sans MS"/>
          <w:sz w:val="20"/>
          <w:szCs w:val="20"/>
          <w:lang w:val="en-US"/>
        </w:rPr>
        <w:t xml:space="preserve"> paper/card</w:t>
      </w:r>
    </w:p>
    <w:p w14:paraId="5F03F12E" w14:textId="77777777" w:rsidR="00F8767F" w:rsidRPr="001C7B4D" w:rsidRDefault="00F8767F" w:rsidP="00F8767F">
      <w:pPr>
        <w:ind w:left="144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Sequins, </w:t>
      </w:r>
      <w:proofErr w:type="spellStart"/>
      <w:r w:rsidRPr="001C7B4D">
        <w:rPr>
          <w:rFonts w:ascii="Comic Sans MS" w:eastAsia="Times New Roman" w:hAnsi="Comic Sans MS"/>
          <w:sz w:val="20"/>
          <w:szCs w:val="20"/>
          <w:lang w:val="en-US"/>
        </w:rPr>
        <w:t>etc</w:t>
      </w:r>
      <w:proofErr w:type="spellEnd"/>
    </w:p>
    <w:p w14:paraId="354859F0" w14:textId="77777777" w:rsidR="00F8767F" w:rsidRPr="001C7B4D" w:rsidRDefault="00F8767F" w:rsidP="00F8767F">
      <w:pPr>
        <w:numPr>
          <w:ilvl w:val="0"/>
          <w:numId w:val="25"/>
        </w:numPr>
        <w:tabs>
          <w:tab w:val="num" w:pos="720"/>
        </w:tabs>
        <w:ind w:hanging="720"/>
        <w:rPr>
          <w:rFonts w:ascii="Comic Sans MS" w:eastAsia="Times New Roman" w:hAnsi="Comic Sans MS"/>
          <w:sz w:val="20"/>
          <w:szCs w:val="20"/>
          <w:lang w:val="en-US"/>
        </w:rPr>
      </w:pPr>
      <w:proofErr w:type="gramStart"/>
      <w:r w:rsidRPr="001C7B4D">
        <w:rPr>
          <w:rFonts w:ascii="Comic Sans MS" w:eastAsia="Times New Roman" w:hAnsi="Comic Sans MS"/>
          <w:sz w:val="20"/>
          <w:szCs w:val="20"/>
          <w:lang w:val="en-US"/>
        </w:rPr>
        <w:t>Also</w:t>
      </w:r>
      <w:proofErr w:type="gramEnd"/>
      <w:r w:rsidRPr="001C7B4D">
        <w:rPr>
          <w:rFonts w:ascii="Comic Sans MS" w:eastAsia="Times New Roman" w:hAnsi="Comic Sans MS"/>
          <w:sz w:val="20"/>
          <w:szCs w:val="20"/>
          <w:lang w:val="en-US"/>
        </w:rPr>
        <w:t xml:space="preserve"> cards for invitations to the butterfly party next week.</w:t>
      </w:r>
    </w:p>
    <w:p w14:paraId="33AF1911" w14:textId="77777777" w:rsidR="00F8767F" w:rsidRPr="001C7B4D" w:rsidRDefault="00F8767F" w:rsidP="00F8767F">
      <w:pPr>
        <w:numPr>
          <w:ilvl w:val="0"/>
          <w:numId w:val="25"/>
        </w:numPr>
        <w:tabs>
          <w:tab w:val="num" w:pos="720"/>
        </w:tabs>
        <w:ind w:hanging="720"/>
        <w:rPr>
          <w:rFonts w:ascii="Comic Sans MS" w:eastAsia="Times New Roman" w:hAnsi="Comic Sans MS"/>
          <w:sz w:val="20"/>
          <w:szCs w:val="20"/>
          <w:lang w:val="en-US"/>
        </w:rPr>
      </w:pPr>
      <w:r w:rsidRPr="001C7B4D">
        <w:rPr>
          <w:rFonts w:ascii="Comic Sans MS" w:eastAsia="Times New Roman" w:hAnsi="Comic Sans MS"/>
          <w:sz w:val="20"/>
          <w:szCs w:val="20"/>
          <w:lang w:val="en-US"/>
        </w:rPr>
        <w:t>Jigsaws of butterflies</w:t>
      </w:r>
    </w:p>
    <w:p w14:paraId="5F616296" w14:textId="77777777" w:rsidR="00F8767F" w:rsidRPr="001C7B4D" w:rsidRDefault="00F8767F" w:rsidP="00F8767F">
      <w:pPr>
        <w:ind w:left="0" w:firstLine="720"/>
        <w:rPr>
          <w:rFonts w:ascii="Comic Sans MS" w:eastAsia="Times New Roman" w:hAnsi="Comic Sans MS"/>
          <w:sz w:val="20"/>
          <w:szCs w:val="20"/>
          <w:lang w:val="en-US"/>
        </w:rPr>
      </w:pPr>
    </w:p>
    <w:p w14:paraId="36100449" w14:textId="77777777" w:rsidR="00F8767F" w:rsidRPr="001C7B4D" w:rsidRDefault="00F8767F" w:rsidP="00F8767F">
      <w:pPr>
        <w:ind w:left="0" w:firstLine="720"/>
        <w:rPr>
          <w:rFonts w:ascii="Comic Sans MS" w:eastAsia="Times New Roman" w:hAnsi="Comic Sans MS"/>
          <w:sz w:val="20"/>
          <w:szCs w:val="20"/>
          <w:lang w:val="en-US"/>
        </w:rPr>
      </w:pPr>
    </w:p>
    <w:p w14:paraId="1F813EA9" w14:textId="77777777" w:rsidR="00F8767F" w:rsidRPr="001C7B4D" w:rsidRDefault="00F8767F" w:rsidP="00F8767F">
      <w:pPr>
        <w:ind w:left="0"/>
        <w:rPr>
          <w:rFonts w:ascii="Comic Sans MS" w:eastAsia="Times New Roman" w:hAnsi="Comic Sans MS"/>
          <w:b/>
          <w:sz w:val="20"/>
          <w:szCs w:val="20"/>
          <w:lang w:val="en-US"/>
        </w:rPr>
      </w:pPr>
      <w:proofErr w:type="spellStart"/>
      <w:r w:rsidRPr="001C7B4D">
        <w:rPr>
          <w:rFonts w:ascii="Comic Sans MS" w:eastAsia="Times New Roman" w:hAnsi="Comic Sans MS"/>
          <w:b/>
          <w:sz w:val="20"/>
          <w:szCs w:val="20"/>
          <w:lang w:val="en-US"/>
        </w:rPr>
        <w:t>SetUp</w:t>
      </w:r>
      <w:proofErr w:type="spellEnd"/>
      <w:r w:rsidRPr="001C7B4D">
        <w:rPr>
          <w:rFonts w:ascii="Comic Sans MS" w:eastAsia="Times New Roman" w:hAnsi="Comic Sans MS"/>
          <w:b/>
          <w:sz w:val="20"/>
          <w:szCs w:val="20"/>
          <w:lang w:val="en-US"/>
        </w:rPr>
        <w:t>:</w:t>
      </w:r>
    </w:p>
    <w:p w14:paraId="3C4DA094"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Set up tables with all materials and equipment on them</w:t>
      </w:r>
    </w:p>
    <w:p w14:paraId="091616AD"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Mark the roll before you commence the </w:t>
      </w:r>
      <w:proofErr w:type="spellStart"/>
      <w:r w:rsidRPr="001C7B4D">
        <w:rPr>
          <w:rFonts w:ascii="Comic Sans MS" w:eastAsia="Times New Roman" w:hAnsi="Comic Sans MS"/>
          <w:sz w:val="20"/>
          <w:szCs w:val="20"/>
          <w:lang w:val="en-US"/>
        </w:rPr>
        <w:t>programme</w:t>
      </w:r>
      <w:proofErr w:type="spellEnd"/>
      <w:r w:rsidRPr="001C7B4D">
        <w:rPr>
          <w:rFonts w:ascii="Comic Sans MS" w:eastAsia="Times New Roman" w:hAnsi="Comic Sans MS"/>
          <w:sz w:val="20"/>
          <w:szCs w:val="20"/>
          <w:lang w:val="en-US"/>
        </w:rPr>
        <w:t xml:space="preserve">.  </w:t>
      </w:r>
    </w:p>
    <w:p w14:paraId="2F709436" w14:textId="77777777" w:rsidR="00F8767F" w:rsidRPr="001C7B4D" w:rsidRDefault="00F8767F" w:rsidP="00F8767F">
      <w:pPr>
        <w:ind w:left="0"/>
        <w:rPr>
          <w:rFonts w:ascii="Comic Sans MS" w:eastAsia="Times New Roman" w:hAnsi="Comic Sans MS"/>
          <w:sz w:val="20"/>
          <w:szCs w:val="20"/>
          <w:lang w:val="en-US"/>
        </w:rPr>
      </w:pPr>
    </w:p>
    <w:p w14:paraId="0CF29949" w14:textId="77777777" w:rsidR="00F8767F" w:rsidRPr="001C7B4D" w:rsidRDefault="00F8767F" w:rsidP="00F8767F">
      <w:pPr>
        <w:ind w:left="0"/>
        <w:rPr>
          <w:rFonts w:ascii="Comic Sans MS" w:eastAsia="Times New Roman" w:hAnsi="Comic Sans MS"/>
          <w:sz w:val="20"/>
          <w:szCs w:val="20"/>
          <w:lang w:val="en-US"/>
        </w:rPr>
      </w:pPr>
    </w:p>
    <w:p w14:paraId="51EF4BCD" w14:textId="77777777" w:rsidR="00F8767F" w:rsidRPr="001C7B4D" w:rsidRDefault="00F8767F" w:rsidP="00F8767F">
      <w:pPr>
        <w:spacing w:line="240" w:lineRule="exact"/>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Devotion:</w:t>
      </w:r>
    </w:p>
    <w:p w14:paraId="643BDFD9"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This could be talking about what happens to the Monarch Butterfly and its life cycle. Discuss why God gave different </w:t>
      </w:r>
      <w:proofErr w:type="spellStart"/>
      <w:r w:rsidRPr="001C7B4D">
        <w:rPr>
          <w:rFonts w:ascii="Comic Sans MS" w:eastAsia="Times New Roman" w:hAnsi="Comic Sans MS"/>
          <w:sz w:val="20"/>
          <w:szCs w:val="20"/>
          <w:lang w:val="en-US"/>
        </w:rPr>
        <w:t>colours</w:t>
      </w:r>
      <w:proofErr w:type="spellEnd"/>
      <w:r w:rsidRPr="001C7B4D">
        <w:rPr>
          <w:rFonts w:ascii="Comic Sans MS" w:eastAsia="Times New Roman" w:hAnsi="Comic Sans MS"/>
          <w:sz w:val="20"/>
          <w:szCs w:val="20"/>
          <w:lang w:val="en-US"/>
        </w:rPr>
        <w:t xml:space="preserve"> for the eggs, caterpillar, cocoon and butterfly.</w:t>
      </w:r>
    </w:p>
    <w:p w14:paraId="680762A5"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Then you could talk about the number of different butterflies in the world. </w:t>
      </w:r>
    </w:p>
    <w:p w14:paraId="7E603379"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Do the girls know there are over 20,000 varieties of butterflies! </w:t>
      </w:r>
    </w:p>
    <w:p w14:paraId="4BA39980" w14:textId="77777777" w:rsidR="00F8767F" w:rsidRPr="001C7B4D" w:rsidRDefault="00F8767F" w:rsidP="00F8767F">
      <w:pPr>
        <w:spacing w:line="240" w:lineRule="exact"/>
        <w:ind w:left="0"/>
        <w:rPr>
          <w:rFonts w:ascii="Comic Sans MS" w:eastAsia="Times New Roman" w:hAnsi="Comic Sans MS"/>
          <w:color w:val="000000"/>
          <w:sz w:val="20"/>
          <w:szCs w:val="20"/>
          <w:lang w:val="en-US" w:eastAsia="en-GB"/>
        </w:rPr>
      </w:pPr>
      <w:r w:rsidRPr="001C7B4D">
        <w:rPr>
          <w:rFonts w:ascii="Comic Sans MS" w:eastAsia="Times New Roman" w:hAnsi="Comic Sans MS"/>
          <w:sz w:val="20"/>
          <w:szCs w:val="20"/>
          <w:lang w:val="en-US"/>
        </w:rPr>
        <w:t xml:space="preserve">Do they know that they use their bright colors to ward of predators by tricking them into thinking they are poisonous (some actually are) or by camouflaging themselves into plants or bigger </w:t>
      </w:r>
      <w:proofErr w:type="gramStart"/>
      <w:r w:rsidRPr="001C7B4D">
        <w:rPr>
          <w:rFonts w:ascii="Comic Sans MS" w:eastAsia="Times New Roman" w:hAnsi="Comic Sans MS"/>
          <w:sz w:val="20"/>
          <w:szCs w:val="20"/>
          <w:lang w:val="en-US"/>
        </w:rPr>
        <w:t>insects.</w:t>
      </w:r>
      <w:proofErr w:type="gramEnd"/>
    </w:p>
    <w:p w14:paraId="5E4496BE" w14:textId="77777777" w:rsidR="00F8767F" w:rsidRPr="001C7B4D" w:rsidRDefault="00F8767F" w:rsidP="00F8767F">
      <w:pPr>
        <w:spacing w:line="240" w:lineRule="exact"/>
        <w:ind w:left="0"/>
        <w:rPr>
          <w:rFonts w:ascii="Comic Sans MS" w:eastAsia="Times New Roman" w:hAnsi="Comic Sans MS"/>
          <w:color w:val="000000"/>
          <w:sz w:val="20"/>
          <w:szCs w:val="20"/>
          <w:lang w:val="en-US" w:eastAsia="en-GB"/>
        </w:rPr>
      </w:pPr>
      <w:r w:rsidRPr="001C7B4D">
        <w:rPr>
          <w:rFonts w:ascii="Comic Sans MS" w:eastAsia="Times New Roman" w:hAnsi="Comic Sans MS"/>
          <w:color w:val="000000"/>
          <w:sz w:val="20"/>
          <w:szCs w:val="20"/>
          <w:lang w:val="en-US" w:eastAsia="en-GB"/>
        </w:rPr>
        <w:t xml:space="preserve">Pray for all the creatures in the world and that they all have different </w:t>
      </w:r>
      <w:proofErr w:type="spellStart"/>
      <w:r w:rsidRPr="001C7B4D">
        <w:rPr>
          <w:rFonts w:ascii="Comic Sans MS" w:eastAsia="Times New Roman" w:hAnsi="Comic Sans MS"/>
          <w:color w:val="000000"/>
          <w:sz w:val="20"/>
          <w:szCs w:val="20"/>
          <w:lang w:val="en-US" w:eastAsia="en-GB"/>
        </w:rPr>
        <w:t>colours</w:t>
      </w:r>
      <w:proofErr w:type="spellEnd"/>
      <w:r w:rsidRPr="001C7B4D">
        <w:rPr>
          <w:rFonts w:ascii="Comic Sans MS" w:eastAsia="Times New Roman" w:hAnsi="Comic Sans MS"/>
          <w:color w:val="000000"/>
          <w:sz w:val="20"/>
          <w:szCs w:val="20"/>
          <w:lang w:val="en-US" w:eastAsia="en-GB"/>
        </w:rPr>
        <w:t>.</w:t>
      </w:r>
    </w:p>
    <w:p w14:paraId="0857EFA9" w14:textId="77777777" w:rsidR="00F8767F" w:rsidRPr="001C7B4D" w:rsidRDefault="00F8767F" w:rsidP="00F8767F">
      <w:pPr>
        <w:spacing w:line="240" w:lineRule="exact"/>
        <w:ind w:left="0"/>
        <w:rPr>
          <w:rFonts w:ascii="Comic Sans MS" w:eastAsia="Times New Roman" w:hAnsi="Comic Sans MS"/>
          <w:color w:val="000000"/>
          <w:sz w:val="20"/>
          <w:szCs w:val="20"/>
          <w:lang w:val="en-US" w:eastAsia="en-GB"/>
        </w:rPr>
      </w:pPr>
    </w:p>
    <w:p w14:paraId="3091EACE" w14:textId="77777777" w:rsidR="00F8767F" w:rsidRPr="001C7B4D" w:rsidRDefault="00F8767F" w:rsidP="00F8767F">
      <w:pPr>
        <w:spacing w:line="240" w:lineRule="exact"/>
        <w:ind w:left="0"/>
        <w:rPr>
          <w:rFonts w:ascii="Comic Sans MS" w:eastAsia="Times New Roman" w:hAnsi="Comic Sans MS"/>
          <w:color w:val="000000"/>
          <w:sz w:val="20"/>
          <w:szCs w:val="20"/>
          <w:lang w:val="en-US" w:eastAsia="en-GB"/>
        </w:rPr>
      </w:pPr>
    </w:p>
    <w:p w14:paraId="68E9B474" w14:textId="77777777" w:rsidR="00F8767F" w:rsidRPr="001C7B4D" w:rsidRDefault="00F8767F" w:rsidP="00F8767F">
      <w:pPr>
        <w:spacing w:line="240" w:lineRule="exact"/>
        <w:ind w:left="0"/>
        <w:rPr>
          <w:rFonts w:ascii="Comic Sans MS" w:eastAsia="Times New Roman" w:hAnsi="Comic Sans MS"/>
          <w:b/>
          <w:sz w:val="20"/>
          <w:szCs w:val="20"/>
          <w:lang w:val="en-US"/>
        </w:rPr>
      </w:pPr>
      <w:r w:rsidRPr="001C7B4D">
        <w:rPr>
          <w:rFonts w:ascii="Comic Sans MS" w:eastAsia="Times New Roman" w:hAnsi="Comic Sans MS"/>
          <w:b/>
          <w:color w:val="000000"/>
          <w:sz w:val="20"/>
          <w:szCs w:val="20"/>
          <w:lang w:val="en-US" w:eastAsia="en-GB"/>
        </w:rPr>
        <w:t>T</w:t>
      </w:r>
      <w:r w:rsidRPr="001C7B4D">
        <w:rPr>
          <w:rFonts w:ascii="Comic Sans MS" w:eastAsia="Times New Roman" w:hAnsi="Comic Sans MS"/>
          <w:b/>
          <w:sz w:val="20"/>
          <w:szCs w:val="20"/>
          <w:lang w:val="en-US"/>
        </w:rPr>
        <w:t>eaching Session:</w:t>
      </w:r>
    </w:p>
    <w:p w14:paraId="68BCBB40" w14:textId="77777777" w:rsidR="00F8767F" w:rsidRPr="001C7B4D" w:rsidRDefault="00F8767F" w:rsidP="00F8767F">
      <w:pPr>
        <w:spacing w:line="240" w:lineRule="exact"/>
        <w:ind w:left="-57"/>
        <w:rPr>
          <w:rFonts w:ascii="Comic Sans MS" w:eastAsia="Times New Roman" w:hAnsi="Comic Sans MS"/>
          <w:b/>
          <w:sz w:val="20"/>
          <w:szCs w:val="20"/>
          <w:lang w:val="en-US"/>
        </w:rPr>
      </w:pPr>
    </w:p>
    <w:p w14:paraId="2B6882C8"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b/>
          <w:sz w:val="20"/>
          <w:szCs w:val="20"/>
          <w:lang w:val="en-US"/>
        </w:rPr>
        <w:t xml:space="preserve">Games:  Jigsaw </w:t>
      </w:r>
      <w:r w:rsidRPr="001C7B4D">
        <w:rPr>
          <w:rFonts w:ascii="Comic Sans MS" w:eastAsia="Times New Roman" w:hAnsi="Comic Sans MS"/>
          <w:sz w:val="20"/>
          <w:szCs w:val="20"/>
          <w:lang w:val="en-US"/>
        </w:rPr>
        <w:t xml:space="preserve">Have several large </w:t>
      </w:r>
      <w:proofErr w:type="spellStart"/>
      <w:r w:rsidRPr="001C7B4D">
        <w:rPr>
          <w:rFonts w:ascii="Comic Sans MS" w:eastAsia="Times New Roman" w:hAnsi="Comic Sans MS"/>
          <w:sz w:val="20"/>
          <w:szCs w:val="20"/>
          <w:lang w:val="en-US"/>
        </w:rPr>
        <w:t>coloured</w:t>
      </w:r>
      <w:proofErr w:type="spellEnd"/>
      <w:r w:rsidRPr="001C7B4D">
        <w:rPr>
          <w:rFonts w:ascii="Comic Sans MS" w:eastAsia="Times New Roman" w:hAnsi="Comic Sans MS"/>
          <w:sz w:val="20"/>
          <w:szCs w:val="20"/>
          <w:lang w:val="en-US"/>
        </w:rPr>
        <w:t xml:space="preserve"> pictures of a butterfly; cut into jigsaw </w:t>
      </w:r>
      <w:proofErr w:type="gramStart"/>
      <w:r w:rsidRPr="001C7B4D">
        <w:rPr>
          <w:rFonts w:ascii="Comic Sans MS" w:eastAsia="Times New Roman" w:hAnsi="Comic Sans MS"/>
          <w:sz w:val="20"/>
          <w:szCs w:val="20"/>
          <w:lang w:val="en-US"/>
        </w:rPr>
        <w:t>type  pieces</w:t>
      </w:r>
      <w:proofErr w:type="gramEnd"/>
      <w:r w:rsidRPr="001C7B4D">
        <w:rPr>
          <w:rFonts w:ascii="Comic Sans MS" w:eastAsia="Times New Roman" w:hAnsi="Comic Sans MS"/>
          <w:sz w:val="20"/>
          <w:szCs w:val="20"/>
          <w:lang w:val="en-US"/>
        </w:rPr>
        <w:t>; put girls into teams of four and challenge the teams to assemble the jigsaws as quickly as possible. Winners are the first team finished.</w:t>
      </w:r>
    </w:p>
    <w:p w14:paraId="636E0826" w14:textId="77777777" w:rsidR="00F8767F" w:rsidRPr="001C7B4D" w:rsidRDefault="00F8767F" w:rsidP="00F8767F">
      <w:pPr>
        <w:spacing w:line="240" w:lineRule="exact"/>
        <w:ind w:left="1260" w:hanging="900"/>
        <w:rPr>
          <w:rFonts w:ascii="Comic Sans MS" w:eastAsia="Times New Roman" w:hAnsi="Comic Sans MS"/>
          <w:b/>
          <w:sz w:val="20"/>
          <w:szCs w:val="20"/>
          <w:lang w:val="en-US"/>
        </w:rPr>
      </w:pPr>
      <w:r w:rsidRPr="001C7B4D">
        <w:rPr>
          <w:rFonts w:ascii="Comic Sans MS" w:eastAsia="Times New Roman" w:hAnsi="Comic Sans MS"/>
          <w:b/>
          <w:sz w:val="20"/>
          <w:szCs w:val="20"/>
          <w:lang w:val="en-US"/>
        </w:rPr>
        <w:tab/>
      </w:r>
    </w:p>
    <w:p w14:paraId="0F3B7D50"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b/>
          <w:sz w:val="20"/>
          <w:szCs w:val="20"/>
          <w:lang w:val="en-US"/>
        </w:rPr>
        <w:t xml:space="preserve">Pin the Antennae on the Butterfly   </w:t>
      </w:r>
      <w:r w:rsidRPr="001C7B4D">
        <w:rPr>
          <w:rFonts w:ascii="Comic Sans MS" w:eastAsia="Times New Roman" w:hAnsi="Comic Sans MS"/>
          <w:sz w:val="20"/>
          <w:szCs w:val="20"/>
          <w:lang w:val="en-US"/>
        </w:rPr>
        <w:t xml:space="preserve">Draw a large butterfly (or as many as you want) on poster card.  Fold pipe cleaner (or something similar) in half, so you have a little loop on one end just like antennae. Give the antennae to the girls and one by one blindfold them spin them round and get then to place the antennae on the butterfly. Use Double sided tape or </w:t>
      </w:r>
      <w:proofErr w:type="spellStart"/>
      <w:r w:rsidRPr="001C7B4D">
        <w:rPr>
          <w:rFonts w:ascii="Comic Sans MS" w:eastAsia="Times New Roman" w:hAnsi="Comic Sans MS"/>
          <w:sz w:val="20"/>
          <w:szCs w:val="20"/>
          <w:lang w:val="en-US"/>
        </w:rPr>
        <w:t>blu</w:t>
      </w:r>
      <w:proofErr w:type="spellEnd"/>
      <w:r w:rsidRPr="001C7B4D">
        <w:rPr>
          <w:rFonts w:ascii="Comic Sans MS" w:eastAsia="Times New Roman" w:hAnsi="Comic Sans MS"/>
          <w:sz w:val="20"/>
          <w:szCs w:val="20"/>
          <w:lang w:val="en-US"/>
        </w:rPr>
        <w:t>-tac to do this.</w:t>
      </w:r>
    </w:p>
    <w:p w14:paraId="784321ED" w14:textId="77777777" w:rsidR="00F8767F" w:rsidRPr="001C7B4D" w:rsidRDefault="00F8767F" w:rsidP="00F8767F">
      <w:pPr>
        <w:spacing w:line="240" w:lineRule="exact"/>
        <w:ind w:left="1260" w:hanging="900"/>
        <w:rPr>
          <w:rFonts w:ascii="Comic Sans MS" w:eastAsia="Times New Roman" w:hAnsi="Comic Sans MS"/>
          <w:sz w:val="20"/>
          <w:szCs w:val="20"/>
          <w:lang w:val="en-US"/>
        </w:rPr>
      </w:pPr>
    </w:p>
    <w:p w14:paraId="42798652" w14:textId="77777777" w:rsidR="00F8767F" w:rsidRPr="001C7B4D" w:rsidRDefault="00F8767F" w:rsidP="00F8767F">
      <w:pPr>
        <w:spacing w:line="240" w:lineRule="exact"/>
        <w:ind w:left="1260" w:hanging="900"/>
        <w:rPr>
          <w:rFonts w:ascii="Comic Sans MS" w:eastAsia="Times New Roman" w:hAnsi="Comic Sans MS"/>
          <w:sz w:val="20"/>
          <w:szCs w:val="20"/>
          <w:lang w:val="en-US"/>
        </w:rPr>
      </w:pPr>
    </w:p>
    <w:p w14:paraId="4B22D021" w14:textId="77777777" w:rsidR="00F8767F" w:rsidRPr="001C7B4D" w:rsidRDefault="00F8767F" w:rsidP="00F8767F">
      <w:pPr>
        <w:spacing w:line="240" w:lineRule="exact"/>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Activities:</w:t>
      </w:r>
    </w:p>
    <w:p w14:paraId="135DD7B1" w14:textId="39BA3E6A" w:rsidR="00F8767F"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Halve the group for the 2 activities.</w:t>
      </w:r>
    </w:p>
    <w:p w14:paraId="122866C3" w14:textId="77777777" w:rsidR="00F8767F" w:rsidRPr="001C7B4D" w:rsidRDefault="00F8767F" w:rsidP="00F8767F">
      <w:pPr>
        <w:spacing w:line="240" w:lineRule="exact"/>
        <w:ind w:left="1260"/>
        <w:rPr>
          <w:rFonts w:ascii="Comic Sans MS" w:eastAsia="Times New Roman" w:hAnsi="Comic Sans MS"/>
          <w:sz w:val="20"/>
          <w:szCs w:val="20"/>
          <w:lang w:val="en-US"/>
        </w:rPr>
      </w:pPr>
    </w:p>
    <w:p w14:paraId="32FB08ED"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b/>
          <w:sz w:val="20"/>
          <w:szCs w:val="20"/>
          <w:lang w:val="en-US"/>
        </w:rPr>
        <w:t>Butterfly Wings</w:t>
      </w:r>
      <w:r w:rsidRPr="001C7B4D">
        <w:rPr>
          <w:rFonts w:ascii="Comic Sans MS" w:eastAsia="Times New Roman" w:hAnsi="Comic Sans MS"/>
          <w:sz w:val="20"/>
          <w:szCs w:val="20"/>
          <w:lang w:val="en-US"/>
        </w:rPr>
        <w:t xml:space="preserve">:  </w:t>
      </w:r>
    </w:p>
    <w:p w14:paraId="63924DE1"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Hand out one pair of wings to each girl and give them ideas on how to decorate their wings to look like butterfly wings</w:t>
      </w:r>
      <w:r w:rsidRPr="001C7B4D">
        <w:rPr>
          <w:rFonts w:ascii="Comic Sans MS" w:eastAsia="Times New Roman" w:hAnsi="Comic Sans MS"/>
          <w:b/>
          <w:sz w:val="20"/>
          <w:szCs w:val="20"/>
          <w:lang w:val="en-US"/>
        </w:rPr>
        <w:t xml:space="preserve">. </w:t>
      </w:r>
      <w:r w:rsidRPr="001C7B4D">
        <w:rPr>
          <w:rFonts w:ascii="Comic Sans MS" w:eastAsia="Times New Roman" w:hAnsi="Comic Sans MS"/>
          <w:sz w:val="20"/>
          <w:szCs w:val="20"/>
          <w:lang w:val="en-US"/>
        </w:rPr>
        <w:t xml:space="preserve">Let the girls get creative. </w:t>
      </w:r>
    </w:p>
    <w:p w14:paraId="7EC28C26"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ab/>
      </w:r>
      <w:r w:rsidRPr="001C7B4D">
        <w:rPr>
          <w:rFonts w:ascii="Comic Sans MS" w:eastAsia="Times New Roman" w:hAnsi="Comic Sans MS"/>
          <w:b/>
          <w:sz w:val="20"/>
          <w:szCs w:val="20"/>
          <w:lang w:val="en-US"/>
        </w:rPr>
        <w:tab/>
      </w:r>
    </w:p>
    <w:p w14:paraId="08877EBA"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Invitations to a butterfly Party:</w:t>
      </w:r>
    </w:p>
    <w:p w14:paraId="51154EDB"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sz w:val="20"/>
          <w:szCs w:val="20"/>
          <w:lang w:val="en-US"/>
        </w:rPr>
        <w:t>Again, let the girls get creative! You could have the Cards already cut out in the shapes of butterflies or you could use butterfly stickers or pictures, or the girls could draw their own.</w:t>
      </w:r>
    </w:p>
    <w:p w14:paraId="397F049F" w14:textId="77777777" w:rsidR="00F8767F" w:rsidRPr="001C7B4D" w:rsidRDefault="00F8767F" w:rsidP="00F8767F">
      <w:pPr>
        <w:spacing w:line="240" w:lineRule="exact"/>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Wording could be:  </w:t>
      </w:r>
    </w:p>
    <w:p w14:paraId="58E1122A" w14:textId="77777777" w:rsidR="00F8767F" w:rsidRPr="001C7B4D" w:rsidRDefault="00F8767F" w:rsidP="00F8767F">
      <w:pPr>
        <w:spacing w:line="240" w:lineRule="exact"/>
        <w:ind w:left="0" w:firstLine="720"/>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Butterflies are pretty and free. </w:t>
      </w:r>
    </w:p>
    <w:p w14:paraId="4D82BD42" w14:textId="77777777" w:rsidR="00F8767F" w:rsidRPr="001C7B4D" w:rsidRDefault="00F8767F" w:rsidP="00F8767F">
      <w:pPr>
        <w:spacing w:line="240" w:lineRule="exact"/>
        <w:ind w:left="0" w:firstLine="720"/>
        <w:rPr>
          <w:rFonts w:ascii="Comic Sans MS" w:eastAsia="Times New Roman" w:hAnsi="Comic Sans MS"/>
          <w:sz w:val="20"/>
          <w:szCs w:val="20"/>
          <w:lang w:val="en-US"/>
        </w:rPr>
      </w:pPr>
      <w:r w:rsidRPr="001C7B4D">
        <w:rPr>
          <w:rFonts w:ascii="Comic Sans MS" w:eastAsia="Times New Roman" w:hAnsi="Comic Sans MS"/>
          <w:sz w:val="20"/>
          <w:szCs w:val="20"/>
          <w:lang w:val="en-US"/>
        </w:rPr>
        <w:t>Come and join in the fun at a Butterfly Tea.</w:t>
      </w:r>
    </w:p>
    <w:p w14:paraId="2BA36B50" w14:textId="77777777" w:rsidR="00F8767F" w:rsidRPr="001C7B4D" w:rsidRDefault="00F8767F" w:rsidP="00F8767F">
      <w:pPr>
        <w:spacing w:line="240" w:lineRule="exact"/>
        <w:ind w:left="0" w:firstLine="720"/>
        <w:rPr>
          <w:rFonts w:ascii="Comic Sans MS" w:eastAsia="Times New Roman" w:hAnsi="Comic Sans MS"/>
          <w:sz w:val="20"/>
          <w:szCs w:val="20"/>
          <w:lang w:val="en-US"/>
        </w:rPr>
      </w:pPr>
      <w:r w:rsidRPr="001C7B4D">
        <w:rPr>
          <w:rFonts w:ascii="Comic Sans MS" w:eastAsia="Times New Roman" w:hAnsi="Comic Sans MS"/>
          <w:sz w:val="20"/>
          <w:szCs w:val="20"/>
          <w:lang w:val="en-US"/>
        </w:rPr>
        <w:t>Include, venue, date, time</w:t>
      </w:r>
    </w:p>
    <w:p w14:paraId="3758A9D7" w14:textId="77777777" w:rsidR="00F8767F" w:rsidRPr="001C7B4D" w:rsidRDefault="00F8767F" w:rsidP="00F8767F">
      <w:pPr>
        <w:spacing w:line="240" w:lineRule="exact"/>
        <w:ind w:left="0" w:firstLine="720"/>
        <w:rPr>
          <w:rFonts w:ascii="Comic Sans MS" w:eastAsia="Times New Roman" w:hAnsi="Comic Sans MS"/>
          <w:sz w:val="20"/>
          <w:szCs w:val="20"/>
          <w:lang w:val="en-US"/>
        </w:rPr>
      </w:pPr>
      <w:r w:rsidRPr="001C7B4D">
        <w:rPr>
          <w:rFonts w:ascii="Comic Sans MS" w:eastAsia="Times New Roman" w:hAnsi="Comic Sans MS"/>
          <w:sz w:val="20"/>
          <w:szCs w:val="20"/>
          <w:lang w:val="en-US"/>
        </w:rPr>
        <w:t>You could ask them to dress as butterflies with butterfly wings.</w:t>
      </w:r>
    </w:p>
    <w:p w14:paraId="5F786569" w14:textId="77777777" w:rsidR="00F8767F" w:rsidRPr="001C7B4D" w:rsidRDefault="00F8767F" w:rsidP="00F8767F">
      <w:pPr>
        <w:ind w:left="0"/>
        <w:rPr>
          <w:rFonts w:ascii="Comic Sans MS" w:eastAsia="Times New Roman" w:hAnsi="Comic Sans MS"/>
          <w:b/>
          <w:sz w:val="20"/>
          <w:szCs w:val="20"/>
          <w:lang w:val="en-US"/>
        </w:rPr>
      </w:pPr>
    </w:p>
    <w:p w14:paraId="28D751DA" w14:textId="77777777" w:rsidR="00F8767F" w:rsidRPr="001C7B4D" w:rsidRDefault="00F8767F" w:rsidP="00F8767F">
      <w:pPr>
        <w:ind w:left="0"/>
        <w:rPr>
          <w:rFonts w:ascii="Comic Sans MS" w:eastAsia="Times New Roman" w:hAnsi="Comic Sans MS"/>
          <w:b/>
          <w:sz w:val="20"/>
          <w:szCs w:val="20"/>
          <w:lang w:val="en-US"/>
        </w:rPr>
      </w:pPr>
    </w:p>
    <w:p w14:paraId="676BD077"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Closing prayer</w:t>
      </w:r>
    </w:p>
    <w:p w14:paraId="2E294EE1" w14:textId="77777777" w:rsidR="00F8767F" w:rsidRPr="001C7B4D" w:rsidRDefault="00F8767F" w:rsidP="00F8767F">
      <w:pPr>
        <w:ind w:left="0"/>
        <w:rPr>
          <w:rFonts w:ascii="Comic Sans MS" w:eastAsia="Times New Roman" w:hAnsi="Comic Sans MS"/>
          <w:b/>
          <w:sz w:val="20"/>
          <w:szCs w:val="20"/>
          <w:lang w:val="en-US"/>
        </w:rPr>
      </w:pPr>
    </w:p>
    <w:p w14:paraId="01C3EBED" w14:textId="77777777" w:rsidR="00F8767F" w:rsidRPr="001C7B4D" w:rsidRDefault="00F8767F" w:rsidP="00F8767F">
      <w:pPr>
        <w:ind w:left="0"/>
        <w:rPr>
          <w:rFonts w:ascii="Comic Sans MS" w:eastAsia="Times New Roman" w:hAnsi="Comic Sans MS"/>
          <w:b/>
          <w:sz w:val="20"/>
          <w:szCs w:val="20"/>
          <w:lang w:val="en-US"/>
        </w:rPr>
      </w:pPr>
    </w:p>
    <w:p w14:paraId="543EA2F0"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Notices &amp; home time:</w:t>
      </w:r>
    </w:p>
    <w:p w14:paraId="01FDA1BE"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Remind the girls to take their invitations and their wings home.</w:t>
      </w:r>
    </w:p>
    <w:p w14:paraId="7A32A440" w14:textId="77777777" w:rsidR="00F8767F" w:rsidRPr="001C7B4D" w:rsidRDefault="00F8767F" w:rsidP="00F8767F">
      <w:pPr>
        <w:ind w:left="0"/>
        <w:rPr>
          <w:rFonts w:ascii="Comic Sans MS" w:eastAsia="Times New Roman" w:hAnsi="Comic Sans MS"/>
          <w:sz w:val="20"/>
          <w:szCs w:val="20"/>
          <w:lang w:val="en-US"/>
        </w:rPr>
      </w:pPr>
    </w:p>
    <w:p w14:paraId="03D42E3B" w14:textId="77777777" w:rsidR="00F8767F" w:rsidRPr="001C7B4D" w:rsidRDefault="00F8767F" w:rsidP="00F8767F">
      <w:pPr>
        <w:ind w:left="0"/>
        <w:rPr>
          <w:rFonts w:ascii="Comic Sans MS" w:eastAsia="Times New Roman" w:hAnsi="Comic Sans MS"/>
          <w:sz w:val="20"/>
          <w:szCs w:val="20"/>
          <w:lang w:val="en-US"/>
        </w:rPr>
      </w:pPr>
    </w:p>
    <w:p w14:paraId="7DFE451A" w14:textId="77777777" w:rsidR="00F8767F" w:rsidRPr="001C7B4D" w:rsidRDefault="00F8767F" w:rsidP="00F8767F">
      <w:pPr>
        <w:ind w:left="0"/>
        <w:rPr>
          <w:rFonts w:ascii="Comic Sans MS" w:eastAsia="Times New Roman" w:hAnsi="Comic Sans MS"/>
          <w:sz w:val="20"/>
          <w:szCs w:val="20"/>
          <w:lang w:val="en-US"/>
        </w:rPr>
      </w:pPr>
    </w:p>
    <w:p w14:paraId="1EADF514" w14:textId="77777777" w:rsidR="00F8767F" w:rsidRPr="001C7B4D" w:rsidRDefault="00F8767F" w:rsidP="00F8767F">
      <w:pPr>
        <w:ind w:left="0"/>
        <w:rPr>
          <w:rFonts w:ascii="Comic Sans MS" w:eastAsia="Times New Roman" w:hAnsi="Comic Sans MS"/>
          <w:sz w:val="20"/>
          <w:szCs w:val="20"/>
          <w:lang w:val="en-US"/>
        </w:rPr>
      </w:pPr>
    </w:p>
    <w:p w14:paraId="129FB2D8" w14:textId="77777777" w:rsidR="00F8767F" w:rsidRPr="001C7B4D" w:rsidRDefault="00F8767F" w:rsidP="00F8767F">
      <w:pPr>
        <w:ind w:left="0"/>
        <w:rPr>
          <w:rFonts w:ascii="Comic Sans MS" w:eastAsia="Times New Roman" w:hAnsi="Comic Sans MS"/>
          <w:sz w:val="20"/>
          <w:szCs w:val="20"/>
          <w:lang w:val="en-US"/>
        </w:rPr>
      </w:pPr>
    </w:p>
    <w:p w14:paraId="139CD340" w14:textId="77777777" w:rsidR="00F8767F" w:rsidRPr="001C7B4D" w:rsidRDefault="00F8767F" w:rsidP="00F8767F">
      <w:pPr>
        <w:ind w:left="0"/>
        <w:rPr>
          <w:rFonts w:ascii="Comic Sans MS" w:eastAsia="Times New Roman" w:hAnsi="Comic Sans MS"/>
          <w:sz w:val="20"/>
          <w:szCs w:val="20"/>
          <w:lang w:val="en-US"/>
        </w:rPr>
      </w:pPr>
    </w:p>
    <w:p w14:paraId="0260FC5F" w14:textId="77777777" w:rsidR="00F8767F" w:rsidRPr="001C7B4D" w:rsidRDefault="00F8767F" w:rsidP="00F8767F">
      <w:pPr>
        <w:ind w:left="0"/>
        <w:rPr>
          <w:rFonts w:ascii="Comic Sans MS" w:eastAsia="Times New Roman" w:hAnsi="Comic Sans MS"/>
          <w:sz w:val="20"/>
          <w:szCs w:val="20"/>
          <w:lang w:val="en-US"/>
        </w:rPr>
      </w:pPr>
    </w:p>
    <w:p w14:paraId="5DBE6BE0" w14:textId="77777777" w:rsidR="00F8767F" w:rsidRPr="001C7B4D" w:rsidRDefault="00F8767F" w:rsidP="00F8767F">
      <w:pPr>
        <w:ind w:left="0"/>
        <w:rPr>
          <w:rFonts w:ascii="Comic Sans MS" w:eastAsia="Times New Roman" w:hAnsi="Comic Sans MS"/>
          <w:sz w:val="20"/>
          <w:szCs w:val="20"/>
          <w:lang w:val="en-US"/>
        </w:rPr>
      </w:pPr>
    </w:p>
    <w:p w14:paraId="6D3D6663" w14:textId="77777777" w:rsidR="00F8767F" w:rsidRPr="001C7B4D" w:rsidRDefault="00F8767F" w:rsidP="00F8767F">
      <w:pPr>
        <w:ind w:left="0"/>
        <w:rPr>
          <w:rFonts w:ascii="Comic Sans MS" w:eastAsia="Times New Roman" w:hAnsi="Comic Sans MS"/>
          <w:sz w:val="20"/>
          <w:szCs w:val="20"/>
          <w:lang w:val="en-US"/>
        </w:rPr>
      </w:pPr>
    </w:p>
    <w:p w14:paraId="678DD807" w14:textId="77777777" w:rsidR="00F8767F" w:rsidRPr="001C7B4D" w:rsidRDefault="00F8767F" w:rsidP="00F8767F">
      <w:pPr>
        <w:ind w:left="0"/>
        <w:rPr>
          <w:rFonts w:ascii="Comic Sans MS" w:eastAsia="Times New Roman" w:hAnsi="Comic Sans MS"/>
          <w:sz w:val="20"/>
          <w:szCs w:val="20"/>
          <w:lang w:val="en-US"/>
        </w:rPr>
      </w:pPr>
    </w:p>
    <w:p w14:paraId="47A56C52" w14:textId="77777777" w:rsidR="00F8767F" w:rsidRPr="001C7B4D" w:rsidRDefault="00F8767F" w:rsidP="00F8767F">
      <w:pPr>
        <w:ind w:left="0"/>
        <w:rPr>
          <w:rFonts w:ascii="Comic Sans MS" w:eastAsia="Times New Roman" w:hAnsi="Comic Sans MS"/>
          <w:sz w:val="20"/>
          <w:szCs w:val="20"/>
          <w:lang w:val="en-US"/>
        </w:rPr>
      </w:pPr>
    </w:p>
    <w:p w14:paraId="30394F38" w14:textId="77777777" w:rsidR="00F8767F" w:rsidRPr="001C7B4D" w:rsidRDefault="00F8767F" w:rsidP="00F8767F">
      <w:pPr>
        <w:ind w:left="0"/>
        <w:rPr>
          <w:rFonts w:ascii="Comic Sans MS" w:eastAsia="Times New Roman" w:hAnsi="Comic Sans MS"/>
          <w:sz w:val="20"/>
          <w:szCs w:val="20"/>
          <w:lang w:val="en-US"/>
        </w:rPr>
      </w:pPr>
    </w:p>
    <w:p w14:paraId="357C7606" w14:textId="77777777" w:rsidR="00F8767F" w:rsidRPr="001C7B4D" w:rsidRDefault="00F8767F" w:rsidP="00F8767F">
      <w:pPr>
        <w:ind w:left="0"/>
        <w:rPr>
          <w:rFonts w:ascii="Comic Sans MS" w:eastAsia="Times New Roman" w:hAnsi="Comic Sans MS"/>
          <w:sz w:val="20"/>
          <w:szCs w:val="20"/>
          <w:lang w:val="en-US"/>
        </w:rPr>
      </w:pPr>
    </w:p>
    <w:p w14:paraId="02C88CD2" w14:textId="38F933F6" w:rsidR="00F8767F" w:rsidRDefault="00F8767F" w:rsidP="00F8767F">
      <w:pPr>
        <w:ind w:left="0"/>
        <w:rPr>
          <w:rFonts w:ascii="Comic Sans MS" w:eastAsia="Times New Roman" w:hAnsi="Comic Sans MS"/>
          <w:sz w:val="20"/>
          <w:szCs w:val="20"/>
          <w:lang w:val="en-US"/>
        </w:rPr>
      </w:pPr>
    </w:p>
    <w:p w14:paraId="4B4B3AD6" w14:textId="201CEEBF" w:rsidR="00F8767F" w:rsidRDefault="00F8767F" w:rsidP="00F8767F">
      <w:pPr>
        <w:ind w:left="0"/>
        <w:rPr>
          <w:rFonts w:ascii="Comic Sans MS" w:eastAsia="Times New Roman" w:hAnsi="Comic Sans MS"/>
          <w:sz w:val="20"/>
          <w:szCs w:val="20"/>
          <w:lang w:val="en-US"/>
        </w:rPr>
      </w:pPr>
    </w:p>
    <w:p w14:paraId="10FFE869" w14:textId="4483C183" w:rsidR="00F8767F" w:rsidRDefault="00F8767F" w:rsidP="00F8767F">
      <w:pPr>
        <w:ind w:left="0"/>
        <w:rPr>
          <w:rFonts w:ascii="Comic Sans MS" w:eastAsia="Times New Roman" w:hAnsi="Comic Sans MS"/>
          <w:sz w:val="20"/>
          <w:szCs w:val="20"/>
          <w:lang w:val="en-US"/>
        </w:rPr>
      </w:pPr>
    </w:p>
    <w:p w14:paraId="0DA38F5E" w14:textId="56BFB548" w:rsidR="00F8767F" w:rsidRDefault="00F8767F" w:rsidP="00F8767F">
      <w:pPr>
        <w:ind w:left="0"/>
        <w:rPr>
          <w:rFonts w:ascii="Comic Sans MS" w:eastAsia="Times New Roman" w:hAnsi="Comic Sans MS"/>
          <w:sz w:val="20"/>
          <w:szCs w:val="20"/>
          <w:lang w:val="en-US"/>
        </w:rPr>
      </w:pPr>
    </w:p>
    <w:p w14:paraId="139A6479" w14:textId="250D3D37" w:rsidR="00F8767F" w:rsidRDefault="00F8767F" w:rsidP="00F8767F">
      <w:pPr>
        <w:ind w:left="0"/>
        <w:rPr>
          <w:rFonts w:ascii="Comic Sans MS" w:eastAsia="Times New Roman" w:hAnsi="Comic Sans MS"/>
          <w:sz w:val="20"/>
          <w:szCs w:val="20"/>
          <w:lang w:val="en-US"/>
        </w:rPr>
      </w:pPr>
    </w:p>
    <w:p w14:paraId="07F236DC" w14:textId="722F3B29" w:rsidR="00F8767F" w:rsidRDefault="00F8767F" w:rsidP="00F8767F">
      <w:pPr>
        <w:ind w:left="0"/>
        <w:rPr>
          <w:rFonts w:ascii="Comic Sans MS" w:eastAsia="Times New Roman" w:hAnsi="Comic Sans MS"/>
          <w:sz w:val="20"/>
          <w:szCs w:val="20"/>
          <w:lang w:val="en-US"/>
        </w:rPr>
      </w:pPr>
    </w:p>
    <w:p w14:paraId="18FD784D" w14:textId="4EFCE4BC" w:rsidR="00F8767F" w:rsidRDefault="00F8767F" w:rsidP="00F8767F">
      <w:pPr>
        <w:ind w:left="0"/>
        <w:rPr>
          <w:rFonts w:ascii="Comic Sans MS" w:eastAsia="Times New Roman" w:hAnsi="Comic Sans MS"/>
          <w:sz w:val="20"/>
          <w:szCs w:val="20"/>
          <w:lang w:val="en-US"/>
        </w:rPr>
      </w:pPr>
    </w:p>
    <w:p w14:paraId="56DFD411" w14:textId="63D76CDC" w:rsidR="00F8767F" w:rsidRDefault="00F8767F" w:rsidP="00F8767F">
      <w:pPr>
        <w:ind w:left="0"/>
        <w:rPr>
          <w:rFonts w:ascii="Comic Sans MS" w:eastAsia="Times New Roman" w:hAnsi="Comic Sans MS"/>
          <w:sz w:val="20"/>
          <w:szCs w:val="20"/>
          <w:lang w:val="en-US"/>
        </w:rPr>
      </w:pPr>
    </w:p>
    <w:p w14:paraId="5A782836" w14:textId="4EAB75DC" w:rsidR="00F8767F" w:rsidRDefault="00F8767F" w:rsidP="00F8767F">
      <w:pPr>
        <w:ind w:left="0"/>
        <w:rPr>
          <w:rFonts w:ascii="Comic Sans MS" w:eastAsia="Times New Roman" w:hAnsi="Comic Sans MS"/>
          <w:sz w:val="20"/>
          <w:szCs w:val="20"/>
          <w:lang w:val="en-US"/>
        </w:rPr>
      </w:pPr>
    </w:p>
    <w:p w14:paraId="22D55563" w14:textId="6D396FFC" w:rsidR="00F8767F" w:rsidRDefault="00F8767F" w:rsidP="00F8767F">
      <w:pPr>
        <w:ind w:left="0"/>
        <w:rPr>
          <w:rFonts w:ascii="Comic Sans MS" w:eastAsia="Times New Roman" w:hAnsi="Comic Sans MS"/>
          <w:sz w:val="20"/>
          <w:szCs w:val="20"/>
          <w:lang w:val="en-US"/>
        </w:rPr>
      </w:pPr>
    </w:p>
    <w:p w14:paraId="4F89F927" w14:textId="7B282881" w:rsidR="00F8767F" w:rsidRDefault="00F8767F" w:rsidP="00F8767F">
      <w:pPr>
        <w:ind w:left="0"/>
        <w:rPr>
          <w:rFonts w:ascii="Comic Sans MS" w:eastAsia="Times New Roman" w:hAnsi="Comic Sans MS"/>
          <w:sz w:val="20"/>
          <w:szCs w:val="20"/>
          <w:lang w:val="en-US"/>
        </w:rPr>
      </w:pPr>
    </w:p>
    <w:p w14:paraId="4EA6C6D0" w14:textId="77777777" w:rsidR="00F8767F" w:rsidRPr="001C7B4D" w:rsidRDefault="00F8767F" w:rsidP="00F8767F">
      <w:pPr>
        <w:ind w:left="0"/>
        <w:rPr>
          <w:rFonts w:ascii="Comic Sans MS" w:eastAsia="Times New Roman" w:hAnsi="Comic Sans MS"/>
          <w:sz w:val="20"/>
          <w:szCs w:val="20"/>
          <w:lang w:val="en-US"/>
        </w:rPr>
      </w:pPr>
    </w:p>
    <w:p w14:paraId="62CF1733" w14:textId="77777777" w:rsidR="00F8767F" w:rsidRPr="001C7B4D" w:rsidRDefault="00F8767F" w:rsidP="00F8767F">
      <w:pPr>
        <w:ind w:left="0"/>
        <w:rPr>
          <w:rFonts w:ascii="Comic Sans MS" w:eastAsia="Times New Roman" w:hAnsi="Comic Sans MS"/>
          <w:sz w:val="20"/>
          <w:szCs w:val="20"/>
          <w:lang w:val="en-US"/>
        </w:rPr>
      </w:pPr>
    </w:p>
    <w:p w14:paraId="3DB9E13D" w14:textId="77777777" w:rsidR="00F8767F" w:rsidRPr="001C7B4D" w:rsidRDefault="00F8767F" w:rsidP="00F8767F">
      <w:pPr>
        <w:ind w:left="0"/>
        <w:rPr>
          <w:rFonts w:ascii="Comic Sans MS" w:eastAsia="Times New Roman" w:hAnsi="Comic Sans MS"/>
          <w:sz w:val="20"/>
          <w:szCs w:val="20"/>
          <w:lang w:val="en-US"/>
        </w:rPr>
      </w:pPr>
    </w:p>
    <w:p w14:paraId="1F02A63F" w14:textId="77777777" w:rsidR="00F8767F" w:rsidRPr="001C7B4D" w:rsidRDefault="00F8767F" w:rsidP="00F8767F">
      <w:pPr>
        <w:ind w:left="0"/>
        <w:rPr>
          <w:rFonts w:ascii="Comic Sans MS" w:eastAsia="Times New Roman" w:hAnsi="Comic Sans MS"/>
          <w:sz w:val="20"/>
          <w:szCs w:val="20"/>
          <w:lang w:val="en-US"/>
        </w:rPr>
      </w:pPr>
    </w:p>
    <w:p w14:paraId="43B0847F"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noProof/>
          <w:sz w:val="20"/>
          <w:szCs w:val="20"/>
          <w:lang w:eastAsia="en-NZ"/>
        </w:rPr>
        <mc:AlternateContent>
          <mc:Choice Requires="wps">
            <w:drawing>
              <wp:anchor distT="0" distB="0" distL="114300" distR="114300" simplePos="0" relativeHeight="251661312" behindDoc="0" locked="0" layoutInCell="1" allowOverlap="1" wp14:anchorId="72DCB09B" wp14:editId="177028F1">
                <wp:simplePos x="0" y="0"/>
                <wp:positionH relativeFrom="margin">
                  <wp:align>right</wp:align>
                </wp:positionH>
                <wp:positionV relativeFrom="paragraph">
                  <wp:posOffset>-393700</wp:posOffset>
                </wp:positionV>
                <wp:extent cx="5670550" cy="490220"/>
                <wp:effectExtent l="0" t="0" r="2540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90220"/>
                        </a:xfrm>
                        <a:prstGeom prst="rect">
                          <a:avLst/>
                        </a:prstGeom>
                        <a:solidFill>
                          <a:srgbClr val="FFFFFF"/>
                        </a:solidFill>
                        <a:ln w="9525">
                          <a:solidFill>
                            <a:srgbClr val="000000"/>
                          </a:solidFill>
                          <a:miter lim="800000"/>
                          <a:headEnd/>
                          <a:tailEnd/>
                        </a:ln>
                      </wps:spPr>
                      <wps:txbx>
                        <w:txbxContent>
                          <w:p w14:paraId="634CCD61" w14:textId="77777777" w:rsidR="00F8767F" w:rsidRPr="007A3F0B" w:rsidRDefault="00F8767F" w:rsidP="00F8767F">
                            <w:pPr>
                              <w:rPr>
                                <w:rFonts w:ascii="Comic Sans MS" w:hAnsi="Comic Sans MS"/>
                                <w:b/>
                              </w:rPr>
                            </w:pPr>
                            <w:r w:rsidRPr="007A3F0B">
                              <w:rPr>
                                <w:rFonts w:ascii="Comic Sans MS" w:hAnsi="Comic Sans MS"/>
                                <w:b/>
                              </w:rPr>
                              <w:t>IFG Explore – 2</w:t>
                            </w:r>
                            <w:r w:rsidRPr="007A3F0B">
                              <w:rPr>
                                <w:rFonts w:ascii="Comic Sans MS" w:hAnsi="Comic Sans MS"/>
                                <w:b/>
                                <w:vertAlign w:val="superscript"/>
                              </w:rPr>
                              <w:t>nd</w:t>
                            </w:r>
                            <w:r w:rsidRPr="007A3F0B">
                              <w:rPr>
                                <w:rFonts w:ascii="Comic Sans MS" w:hAnsi="Comic Sans MS"/>
                                <w:b/>
                              </w:rPr>
                              <w:t xml:space="preserve"> Year</w:t>
                            </w:r>
                          </w:p>
                          <w:p w14:paraId="146FF76E" w14:textId="77777777" w:rsidR="00F8767F" w:rsidRPr="007A3F0B" w:rsidRDefault="00F8767F" w:rsidP="00F8767F">
                            <w:pPr>
                              <w:rPr>
                                <w:rFonts w:ascii="Comic Sans MS" w:hAnsi="Comic Sans MS"/>
                                <w:b/>
                              </w:rPr>
                            </w:pPr>
                            <w:r w:rsidRPr="007A3F0B">
                              <w:rPr>
                                <w:rFonts w:ascii="Comic Sans MS" w:hAnsi="Comic Sans MS"/>
                                <w:b/>
                              </w:rPr>
                              <w:t>Term Three – Week Three</w:t>
                            </w:r>
                            <w:proofErr w:type="gramStart"/>
                            <w:r w:rsidRPr="007A3F0B">
                              <w:rPr>
                                <w:rFonts w:ascii="Comic Sans MS" w:hAnsi="Comic Sans MS"/>
                                <w:b/>
                              </w:rPr>
                              <w:tab/>
                              <w:t xml:space="preserve">  Natures</w:t>
                            </w:r>
                            <w:proofErr w:type="gramEnd"/>
                            <w:r w:rsidRPr="007A3F0B">
                              <w:rPr>
                                <w:rFonts w:ascii="Comic Sans MS" w:hAnsi="Comic Sans MS"/>
                                <w:b/>
                              </w:rPr>
                              <w:t xml:space="preserve"> Colours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DCB09B" id="Text Box 13" o:spid="_x0000_s1027" type="#_x0000_t202" style="position:absolute;margin-left:395.3pt;margin-top:-31pt;width:446.5pt;height:38.6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">
                <v:textbox style="mso-fit-shape-to-text:t">
                  <w:txbxContent>
                    <w:p w14:paraId="634CCD61" w14:textId="77777777" w:rsidR="00F8767F" w:rsidRPr="007A3F0B" w:rsidRDefault="00F8767F" w:rsidP="00F8767F">
                      <w:pPr>
                        <w:rPr>
                          <w:rFonts w:ascii="Comic Sans MS" w:hAnsi="Comic Sans MS"/>
                          <w:b/>
                        </w:rPr>
                      </w:pPr>
                      <w:r w:rsidRPr="007A3F0B">
                        <w:rPr>
                          <w:rFonts w:ascii="Comic Sans MS" w:hAnsi="Comic Sans MS"/>
                          <w:b/>
                        </w:rPr>
                        <w:t>IFG Explore – 2</w:t>
                      </w:r>
                      <w:r w:rsidRPr="007A3F0B">
                        <w:rPr>
                          <w:rFonts w:ascii="Comic Sans MS" w:hAnsi="Comic Sans MS"/>
                          <w:b/>
                          <w:vertAlign w:val="superscript"/>
                        </w:rPr>
                        <w:t>nd</w:t>
                      </w:r>
                      <w:r w:rsidRPr="007A3F0B">
                        <w:rPr>
                          <w:rFonts w:ascii="Comic Sans MS" w:hAnsi="Comic Sans MS"/>
                          <w:b/>
                        </w:rPr>
                        <w:t xml:space="preserve"> Year</w:t>
                      </w:r>
                    </w:p>
                    <w:p w14:paraId="146FF76E" w14:textId="77777777" w:rsidR="00F8767F" w:rsidRPr="007A3F0B" w:rsidRDefault="00F8767F" w:rsidP="00F8767F">
                      <w:pPr>
                        <w:rPr>
                          <w:rFonts w:ascii="Comic Sans MS" w:hAnsi="Comic Sans MS"/>
                          <w:b/>
                        </w:rPr>
                      </w:pPr>
                      <w:r w:rsidRPr="007A3F0B">
                        <w:rPr>
                          <w:rFonts w:ascii="Comic Sans MS" w:hAnsi="Comic Sans MS"/>
                          <w:b/>
                        </w:rPr>
                        <w:t>Term Three – Week Three</w:t>
                      </w:r>
                      <w:proofErr w:type="gramStart"/>
                      <w:r w:rsidRPr="007A3F0B">
                        <w:rPr>
                          <w:rFonts w:ascii="Comic Sans MS" w:hAnsi="Comic Sans MS"/>
                          <w:b/>
                        </w:rPr>
                        <w:tab/>
                        <w:t xml:space="preserve">  Natures</w:t>
                      </w:r>
                      <w:proofErr w:type="gramEnd"/>
                      <w:r w:rsidRPr="007A3F0B">
                        <w:rPr>
                          <w:rFonts w:ascii="Comic Sans MS" w:hAnsi="Comic Sans MS"/>
                          <w:b/>
                        </w:rPr>
                        <w:t xml:space="preserve"> Colours</w:t>
                      </w:r>
                    </w:p>
                  </w:txbxContent>
                </v:textbox>
                <w10:wrap anchorx="margin"/>
              </v:shape>
            </w:pict>
          </mc:Fallback>
        </mc:AlternateContent>
      </w:r>
    </w:p>
    <w:p w14:paraId="65D7CC28" w14:textId="77777777" w:rsidR="00F8767F" w:rsidRPr="001C7B4D" w:rsidRDefault="00F8767F" w:rsidP="00F8767F">
      <w:pPr>
        <w:ind w:left="0"/>
        <w:rPr>
          <w:rFonts w:ascii="Comic Sans MS" w:eastAsia="Times New Roman" w:hAnsi="Comic Sans MS"/>
          <w:sz w:val="20"/>
          <w:szCs w:val="20"/>
          <w:lang w:val="en-US"/>
        </w:rPr>
      </w:pPr>
    </w:p>
    <w:p w14:paraId="22C01A70"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Objective:</w:t>
      </w:r>
    </w:p>
    <w:p w14:paraId="3EC2F07D" w14:textId="77777777" w:rsidR="00F8767F" w:rsidRPr="00DC5862" w:rsidRDefault="00F8767F" w:rsidP="00F8767F">
      <w:pPr>
        <w:numPr>
          <w:ilvl w:val="0"/>
          <w:numId w:val="26"/>
        </w:numPr>
        <w:rPr>
          <w:rFonts w:ascii="Comic Sans MS" w:eastAsia="Times New Roman" w:hAnsi="Comic Sans MS"/>
          <w:sz w:val="16"/>
          <w:szCs w:val="16"/>
          <w:lang w:val="en-US"/>
        </w:rPr>
      </w:pPr>
      <w:r w:rsidRPr="001C7B4D">
        <w:rPr>
          <w:rFonts w:ascii="Comic Sans MS" w:eastAsia="Times New Roman" w:hAnsi="Comic Sans MS"/>
          <w:sz w:val="20"/>
          <w:szCs w:val="20"/>
          <w:lang w:val="en-US"/>
        </w:rPr>
        <w:t xml:space="preserve">“Party Time” Celebration of Gods Spectacular </w:t>
      </w:r>
      <w:proofErr w:type="spellStart"/>
      <w:r w:rsidRPr="001C7B4D">
        <w:rPr>
          <w:rFonts w:ascii="Comic Sans MS" w:eastAsia="Times New Roman" w:hAnsi="Comic Sans MS"/>
          <w:sz w:val="20"/>
          <w:szCs w:val="20"/>
          <w:lang w:val="en-US"/>
        </w:rPr>
        <w:t>Colours</w:t>
      </w:r>
      <w:proofErr w:type="spellEnd"/>
      <w:r w:rsidRPr="001C7B4D">
        <w:rPr>
          <w:rFonts w:ascii="Comic Sans MS" w:eastAsia="Times New Roman" w:hAnsi="Comic Sans MS"/>
          <w:sz w:val="20"/>
          <w:szCs w:val="20"/>
          <w:lang w:val="en-US"/>
        </w:rPr>
        <w:t xml:space="preserve"> in our World.</w:t>
      </w:r>
      <w:r w:rsidRPr="001C7B4D">
        <w:rPr>
          <w:rFonts w:ascii="Times New Roman" w:eastAsia="Times New Roman" w:hAnsi="Times New Roman"/>
          <w:sz w:val="24"/>
          <w:szCs w:val="24"/>
          <w:lang w:val="en-US"/>
        </w:rPr>
        <w:t xml:space="preserve"> </w:t>
      </w:r>
    </w:p>
    <w:p w14:paraId="5790AEEB" w14:textId="77777777" w:rsidR="00F8767F" w:rsidRPr="001C7B4D" w:rsidRDefault="00F8767F" w:rsidP="00F8767F">
      <w:pPr>
        <w:ind w:left="720"/>
        <w:rPr>
          <w:rFonts w:ascii="Comic Sans MS" w:eastAsia="Times New Roman" w:hAnsi="Comic Sans MS"/>
          <w:sz w:val="16"/>
          <w:szCs w:val="16"/>
          <w:lang w:val="en-US"/>
        </w:rPr>
      </w:pPr>
    </w:p>
    <w:p w14:paraId="64936076"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Preparation and Set Up:</w:t>
      </w:r>
    </w:p>
    <w:p w14:paraId="04E868B6"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cs="Courier New"/>
          <w:b/>
          <w:color w:val="000000"/>
          <w:sz w:val="20"/>
          <w:szCs w:val="20"/>
          <w:lang w:val="en-US" w:eastAsia="en-GB"/>
        </w:rPr>
        <w:t>Decorations</w:t>
      </w:r>
    </w:p>
    <w:p w14:paraId="6305B96D"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You can create a special atmosphere with your butterfly party decorations.</w:t>
      </w:r>
    </w:p>
    <w:p w14:paraId="6DA763FC"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 xml:space="preserve">Decorate a gate with a banner "The Butterfly Birthday Party is Here!" </w:t>
      </w:r>
    </w:p>
    <w:p w14:paraId="49B3AF23"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Tie balloons to pinwheels, and then stick the pinwheels in the ground by the walkway leading to the Church.</w:t>
      </w:r>
    </w:p>
    <w:p w14:paraId="0D529D79"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Have colorful paper streamers everywhere around your church.</w:t>
      </w:r>
    </w:p>
    <w:p w14:paraId="356FD092"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 xml:space="preserve">Hang metallic (or plastic) butterflies on strings from the ceiling inside the hall. </w:t>
      </w:r>
    </w:p>
    <w:p w14:paraId="1DA151EC"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 xml:space="preserve">Place any butterfly related toys (e.g. flowers, bugs, etc.) around the butterfly birthday party area. </w:t>
      </w:r>
    </w:p>
    <w:p w14:paraId="50D09F41"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Attach butterfly posters to the walls for colorful effect.</w:t>
      </w:r>
    </w:p>
    <w:p w14:paraId="6E7A5641"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 xml:space="preserve">Cover your table with table cover with butterflies on it. </w:t>
      </w:r>
    </w:p>
    <w:p w14:paraId="664BED0D" w14:textId="77777777" w:rsidR="00F8767F" w:rsidRPr="001C7B4D" w:rsidRDefault="00F8767F" w:rsidP="00F8767F">
      <w:pPr>
        <w:numPr>
          <w:ilvl w:val="0"/>
          <w:numId w:val="26"/>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 xml:space="preserve">You can attach colorful ribbons to flower </w:t>
      </w:r>
      <w:proofErr w:type="gramStart"/>
      <w:r w:rsidRPr="001C7B4D">
        <w:rPr>
          <w:rFonts w:ascii="Comic Sans MS" w:eastAsia="Times New Roman" w:hAnsi="Comic Sans MS" w:cs="Arial"/>
          <w:color w:val="000000"/>
          <w:sz w:val="20"/>
          <w:szCs w:val="20"/>
          <w:lang w:val="en-US" w:eastAsia="en-GB"/>
        </w:rPr>
        <w:t>pots, and</w:t>
      </w:r>
      <w:proofErr w:type="gramEnd"/>
      <w:r w:rsidRPr="001C7B4D">
        <w:rPr>
          <w:rFonts w:ascii="Comic Sans MS" w:eastAsia="Times New Roman" w:hAnsi="Comic Sans MS" w:cs="Arial"/>
          <w:color w:val="000000"/>
          <w:sz w:val="20"/>
          <w:szCs w:val="20"/>
          <w:lang w:val="en-US" w:eastAsia="en-GB"/>
        </w:rPr>
        <w:t xml:space="preserve"> have one or two of them for table centerpiece.</w:t>
      </w:r>
    </w:p>
    <w:p w14:paraId="09D20C3A" w14:textId="77777777" w:rsidR="00F8767F" w:rsidRPr="001C7B4D" w:rsidRDefault="00F8767F" w:rsidP="00F8767F">
      <w:pPr>
        <w:shd w:val="clear" w:color="auto" w:fill="FFFFFF"/>
        <w:autoSpaceDE w:val="0"/>
        <w:autoSpaceDN w:val="0"/>
        <w:adjustRightInd w:val="0"/>
        <w:ind w:left="0" w:firstLine="720"/>
        <w:rPr>
          <w:rFonts w:ascii="Comic Sans MS" w:eastAsia="Times New Roman" w:hAnsi="Comic Sans MS" w:cs="Courier New"/>
          <w:b/>
          <w:color w:val="000000"/>
          <w:sz w:val="20"/>
          <w:szCs w:val="20"/>
          <w:lang w:val="en-US" w:eastAsia="en-GB"/>
        </w:rPr>
      </w:pPr>
    </w:p>
    <w:p w14:paraId="5A2BD440"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cs="Courier New"/>
          <w:b/>
          <w:color w:val="000000"/>
          <w:sz w:val="20"/>
          <w:szCs w:val="20"/>
          <w:lang w:val="en-US" w:eastAsia="en-GB"/>
        </w:rPr>
        <w:t>Guest Arrival and Introductory Activities</w:t>
      </w:r>
    </w:p>
    <w:p w14:paraId="5E7A8A84" w14:textId="77777777" w:rsidR="00F8767F" w:rsidRPr="001C7B4D" w:rsidRDefault="00F8767F" w:rsidP="00F8767F">
      <w:pPr>
        <w:numPr>
          <w:ilvl w:val="0"/>
          <w:numId w:val="27"/>
        </w:numPr>
        <w:shd w:val="clear" w:color="auto" w:fill="FFFFFF"/>
        <w:autoSpaceDE w:val="0"/>
        <w:autoSpaceDN w:val="0"/>
        <w:adjustRightInd w:val="0"/>
        <w:rPr>
          <w:rFonts w:ascii="Comic Sans MS" w:eastAsia="Times New Roman" w:hAnsi="Comic Sans MS"/>
          <w:sz w:val="24"/>
          <w:szCs w:val="24"/>
          <w:lang w:val="en-GB" w:eastAsia="en-GB"/>
        </w:rPr>
      </w:pPr>
      <w:r w:rsidRPr="001C7B4D">
        <w:rPr>
          <w:rFonts w:ascii="Comic Sans MS" w:eastAsia="Times New Roman" w:hAnsi="Comic Sans MS" w:cs="Arial"/>
          <w:color w:val="000000"/>
          <w:sz w:val="20"/>
          <w:szCs w:val="20"/>
          <w:lang w:val="en-US" w:eastAsia="en-GB"/>
        </w:rPr>
        <w:t>Here are some butterfly birthday party activities to occupy your girls while waiting for other guests to arrive.</w:t>
      </w:r>
      <w:r w:rsidRPr="001C7B4D">
        <w:rPr>
          <w:rFonts w:ascii="Comic Sans MS" w:eastAsia="Times New Roman" w:hAnsi="Comic Sans MS"/>
          <w:sz w:val="24"/>
          <w:szCs w:val="24"/>
          <w:lang w:val="en-GB" w:eastAsia="en-GB"/>
        </w:rPr>
        <w:t xml:space="preserve">  </w:t>
      </w:r>
      <w:r w:rsidRPr="001C7B4D">
        <w:rPr>
          <w:rFonts w:ascii="Comic Sans MS" w:eastAsia="Times New Roman" w:hAnsi="Comic Sans MS" w:cs="Arial"/>
          <w:color w:val="000000"/>
          <w:sz w:val="20"/>
          <w:szCs w:val="20"/>
          <w:lang w:val="en-US" w:eastAsia="en-GB"/>
        </w:rPr>
        <w:t xml:space="preserve">Take each guest to your butterfly station where you may have someone doing face painting and putting butterflies on their faces.  Ensure you use the special face paint for </w:t>
      </w:r>
      <w:proofErr w:type="gramStart"/>
      <w:r w:rsidRPr="001C7B4D">
        <w:rPr>
          <w:rFonts w:ascii="Comic Sans MS" w:eastAsia="Times New Roman" w:hAnsi="Comic Sans MS" w:cs="Arial"/>
          <w:color w:val="000000"/>
          <w:sz w:val="20"/>
          <w:szCs w:val="20"/>
          <w:lang w:val="en-US" w:eastAsia="en-GB"/>
        </w:rPr>
        <w:t>this.  .</w:t>
      </w:r>
      <w:proofErr w:type="gramEnd"/>
    </w:p>
    <w:p w14:paraId="1E20E00B" w14:textId="77777777" w:rsidR="00F8767F" w:rsidRPr="001C7B4D" w:rsidRDefault="00F8767F" w:rsidP="00F8767F">
      <w:pPr>
        <w:numPr>
          <w:ilvl w:val="0"/>
          <w:numId w:val="27"/>
        </w:numPr>
        <w:shd w:val="clear" w:color="auto" w:fill="FFFFFF"/>
        <w:autoSpaceDE w:val="0"/>
        <w:autoSpaceDN w:val="0"/>
        <w:adjustRightInd w:val="0"/>
        <w:rPr>
          <w:rFonts w:ascii="Comic Sans MS" w:eastAsia="Times New Roman" w:hAnsi="Comic Sans MS"/>
          <w:sz w:val="20"/>
          <w:szCs w:val="20"/>
          <w:lang w:val="en-GB" w:eastAsia="en-GB"/>
        </w:rPr>
      </w:pPr>
      <w:proofErr w:type="spellStart"/>
      <w:r w:rsidRPr="001C7B4D">
        <w:rPr>
          <w:rFonts w:ascii="Comic Sans MS" w:eastAsia="Times New Roman" w:hAnsi="Comic Sans MS" w:cs="Arial"/>
          <w:bCs/>
          <w:color w:val="000000"/>
          <w:sz w:val="20"/>
          <w:szCs w:val="20"/>
          <w:lang w:val="en-US" w:eastAsia="en-GB"/>
        </w:rPr>
        <w:t>Colouring</w:t>
      </w:r>
      <w:proofErr w:type="spellEnd"/>
      <w:r w:rsidRPr="001C7B4D">
        <w:rPr>
          <w:rFonts w:ascii="Comic Sans MS" w:eastAsia="Times New Roman" w:hAnsi="Comic Sans MS" w:cs="Arial"/>
          <w:bCs/>
          <w:color w:val="000000"/>
          <w:sz w:val="20"/>
          <w:szCs w:val="20"/>
          <w:lang w:val="en-US" w:eastAsia="en-GB"/>
        </w:rPr>
        <w:t xml:space="preserve"> Pages:</w:t>
      </w:r>
      <w:r w:rsidRPr="001C7B4D">
        <w:rPr>
          <w:rFonts w:ascii="Comic Sans MS" w:eastAsia="Times New Roman" w:hAnsi="Comic Sans MS" w:cs="Arial"/>
          <w:b/>
          <w:bCs/>
          <w:color w:val="000000"/>
          <w:sz w:val="20"/>
          <w:szCs w:val="20"/>
          <w:lang w:val="en-US" w:eastAsia="en-GB"/>
        </w:rPr>
        <w:t xml:space="preserve"> </w:t>
      </w:r>
      <w:r w:rsidRPr="001C7B4D">
        <w:rPr>
          <w:rFonts w:ascii="Comic Sans MS" w:eastAsia="Times New Roman" w:hAnsi="Comic Sans MS" w:cs="Arial"/>
          <w:color w:val="000000"/>
          <w:sz w:val="20"/>
          <w:szCs w:val="20"/>
          <w:lang w:val="en-US" w:eastAsia="en-GB"/>
        </w:rPr>
        <w:t xml:space="preserve">You could provide </w:t>
      </w:r>
      <w:proofErr w:type="spellStart"/>
      <w:r w:rsidRPr="001C7B4D">
        <w:rPr>
          <w:rFonts w:ascii="Comic Sans MS" w:eastAsia="Times New Roman" w:hAnsi="Comic Sans MS" w:cs="Arial"/>
          <w:color w:val="000000"/>
          <w:sz w:val="20"/>
          <w:szCs w:val="20"/>
          <w:lang w:val="en-US" w:eastAsia="en-GB"/>
        </w:rPr>
        <w:t>colouring</w:t>
      </w:r>
      <w:proofErr w:type="spellEnd"/>
      <w:r w:rsidRPr="001C7B4D">
        <w:rPr>
          <w:rFonts w:ascii="Comic Sans MS" w:eastAsia="Times New Roman" w:hAnsi="Comic Sans MS" w:cs="Arial"/>
          <w:color w:val="000000"/>
          <w:sz w:val="20"/>
          <w:szCs w:val="20"/>
          <w:lang w:val="en-US" w:eastAsia="en-GB"/>
        </w:rPr>
        <w:t xml:space="preserve"> pages of butterflies for the younger girls to complete on arrival.  </w:t>
      </w:r>
    </w:p>
    <w:p w14:paraId="6E3FC3A9" w14:textId="77777777" w:rsidR="00F8767F" w:rsidRPr="001C7B4D" w:rsidRDefault="00F8767F" w:rsidP="00F8767F">
      <w:pPr>
        <w:shd w:val="clear" w:color="auto" w:fill="FFFFFF"/>
        <w:autoSpaceDE w:val="0"/>
        <w:autoSpaceDN w:val="0"/>
        <w:adjustRightInd w:val="0"/>
        <w:ind w:left="720"/>
        <w:rPr>
          <w:rFonts w:ascii="Comic Sans MS" w:eastAsia="Times New Roman" w:hAnsi="Comic Sans MS"/>
          <w:b/>
          <w:color w:val="000000"/>
          <w:sz w:val="20"/>
          <w:szCs w:val="20"/>
          <w:lang w:val="en-US" w:eastAsia="en-GB"/>
        </w:rPr>
      </w:pPr>
    </w:p>
    <w:p w14:paraId="1F42170B"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color w:val="000000"/>
          <w:sz w:val="20"/>
          <w:szCs w:val="20"/>
          <w:lang w:val="en-US" w:eastAsia="en-GB"/>
        </w:rPr>
      </w:pPr>
      <w:proofErr w:type="spellStart"/>
      <w:r w:rsidRPr="001C7B4D">
        <w:rPr>
          <w:rFonts w:ascii="Comic Sans MS" w:eastAsia="Times New Roman" w:hAnsi="Comic Sans MS"/>
          <w:b/>
          <w:color w:val="000000"/>
          <w:sz w:val="20"/>
          <w:szCs w:val="20"/>
          <w:lang w:val="en-US" w:eastAsia="en-GB"/>
        </w:rPr>
        <w:t>SetUp</w:t>
      </w:r>
      <w:proofErr w:type="spellEnd"/>
      <w:r w:rsidRPr="001C7B4D">
        <w:rPr>
          <w:rFonts w:ascii="Comic Sans MS" w:eastAsia="Times New Roman" w:hAnsi="Comic Sans MS"/>
          <w:b/>
          <w:color w:val="000000"/>
          <w:sz w:val="20"/>
          <w:szCs w:val="20"/>
          <w:lang w:val="en-US" w:eastAsia="en-GB"/>
        </w:rPr>
        <w:t>:</w:t>
      </w:r>
    </w:p>
    <w:p w14:paraId="457AC328"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color w:val="000000"/>
          <w:sz w:val="20"/>
          <w:szCs w:val="20"/>
          <w:lang w:val="en-US" w:eastAsia="en-GB"/>
        </w:rPr>
      </w:pPr>
      <w:r w:rsidRPr="001C7B4D">
        <w:rPr>
          <w:rFonts w:ascii="Comic Sans MS" w:eastAsia="Times New Roman" w:hAnsi="Comic Sans MS"/>
          <w:color w:val="000000"/>
          <w:sz w:val="20"/>
          <w:szCs w:val="20"/>
          <w:lang w:val="en-US" w:eastAsia="en-GB"/>
        </w:rPr>
        <w:t>Mark the roll before starting the session.</w:t>
      </w:r>
    </w:p>
    <w:p w14:paraId="119DBE49"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color w:val="000000"/>
          <w:sz w:val="20"/>
          <w:szCs w:val="20"/>
          <w:lang w:val="en-US" w:eastAsia="en-GB"/>
        </w:rPr>
      </w:pPr>
    </w:p>
    <w:p w14:paraId="6B99A772"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Devotions:</w:t>
      </w:r>
      <w:r w:rsidRPr="001C7B4D">
        <w:rPr>
          <w:rFonts w:ascii="Comic Sans MS" w:eastAsia="Times New Roman" w:hAnsi="Comic Sans MS"/>
          <w:b/>
          <w:sz w:val="20"/>
          <w:szCs w:val="20"/>
          <w:lang w:val="en-US"/>
        </w:rPr>
        <w:tab/>
      </w:r>
    </w:p>
    <w:p w14:paraId="00B9B1B6"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sz w:val="20"/>
          <w:szCs w:val="20"/>
          <w:lang w:val="en-US"/>
        </w:rPr>
      </w:pPr>
      <w:r w:rsidRPr="001C7B4D">
        <w:rPr>
          <w:rFonts w:ascii="Comic Sans MS" w:eastAsia="Times New Roman" w:hAnsi="Comic Sans MS"/>
          <w:sz w:val="20"/>
          <w:szCs w:val="20"/>
          <w:lang w:val="en-US"/>
        </w:rPr>
        <w:t>These could be based on the mime from th</w:t>
      </w:r>
      <w:r>
        <w:rPr>
          <w:rFonts w:ascii="Comic Sans MS" w:eastAsia="Times New Roman" w:hAnsi="Comic Sans MS"/>
          <w:sz w:val="20"/>
          <w:szCs w:val="20"/>
          <w:lang w:val="en-US"/>
        </w:rPr>
        <w:t>e first week – days of creation</w:t>
      </w:r>
      <w:r w:rsidRPr="001C7B4D">
        <w:rPr>
          <w:rFonts w:ascii="Comic Sans MS" w:eastAsia="Times New Roman" w:hAnsi="Comic Sans MS"/>
          <w:sz w:val="20"/>
          <w:szCs w:val="20"/>
          <w:lang w:val="en-US"/>
        </w:rPr>
        <w:t>.</w:t>
      </w:r>
    </w:p>
    <w:p w14:paraId="6EE338CE"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color w:val="000000"/>
          <w:sz w:val="20"/>
          <w:szCs w:val="20"/>
          <w:lang w:val="en-US" w:eastAsia="en-GB"/>
        </w:rPr>
      </w:pPr>
    </w:p>
    <w:p w14:paraId="1E071EB1"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color w:val="000000"/>
          <w:sz w:val="20"/>
          <w:szCs w:val="20"/>
          <w:lang w:val="en-US" w:eastAsia="en-GB"/>
        </w:rPr>
      </w:pPr>
      <w:r w:rsidRPr="001C7B4D">
        <w:rPr>
          <w:rFonts w:ascii="Comic Sans MS" w:eastAsia="Times New Roman" w:hAnsi="Comic Sans MS"/>
          <w:b/>
          <w:color w:val="000000"/>
          <w:sz w:val="20"/>
          <w:szCs w:val="20"/>
          <w:lang w:val="en-US" w:eastAsia="en-GB"/>
        </w:rPr>
        <w:t>Party Time:</w:t>
      </w:r>
    </w:p>
    <w:p w14:paraId="123121E1"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b/>
          <w:color w:val="000000"/>
          <w:sz w:val="20"/>
          <w:szCs w:val="20"/>
          <w:lang w:val="en-US" w:eastAsia="en-GB"/>
        </w:rPr>
        <w:t>Prizes for Games</w:t>
      </w:r>
    </w:p>
    <w:p w14:paraId="01ED6359"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1C7B4D">
        <w:rPr>
          <w:rFonts w:ascii="Comic Sans MS" w:eastAsia="Times New Roman" w:hAnsi="Comic Sans MS" w:cs="Arial"/>
          <w:color w:val="000000"/>
          <w:sz w:val="20"/>
          <w:szCs w:val="20"/>
          <w:lang w:val="en-US" w:eastAsia="en-GB"/>
        </w:rPr>
        <w:t>If you wish to have small prizes to hand out during the session, collect some of the following:  butterfly stickers, bean bags, butterfly hair clips, sunglasses, toy butterflies, flowers, gummy caterpillars, and butterfly shaped rings.</w:t>
      </w:r>
    </w:p>
    <w:p w14:paraId="0B090010" w14:textId="77777777" w:rsidR="00F8767F" w:rsidRPr="001C7B4D" w:rsidRDefault="00F8767F" w:rsidP="00F8767F">
      <w:pPr>
        <w:shd w:val="clear" w:color="auto" w:fill="FFFFFF"/>
        <w:autoSpaceDE w:val="0"/>
        <w:autoSpaceDN w:val="0"/>
        <w:adjustRightInd w:val="0"/>
        <w:ind w:left="720"/>
        <w:rPr>
          <w:rFonts w:ascii="Comic Sans MS" w:eastAsia="Times New Roman" w:hAnsi="Comic Sans MS"/>
          <w:sz w:val="20"/>
          <w:szCs w:val="20"/>
          <w:lang w:val="en-GB" w:eastAsia="en-GB"/>
        </w:rPr>
      </w:pPr>
    </w:p>
    <w:p w14:paraId="7354182A"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b/>
          <w:sz w:val="20"/>
          <w:szCs w:val="20"/>
          <w:lang w:val="en-GB" w:eastAsia="en-GB"/>
        </w:rPr>
        <w:t>Activity:</w:t>
      </w:r>
    </w:p>
    <w:p w14:paraId="7C2FF67C"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b/>
          <w:sz w:val="20"/>
          <w:szCs w:val="20"/>
          <w:lang w:val="en-GB" w:eastAsia="en-GB"/>
        </w:rPr>
        <w:t>Make a tiara:</w:t>
      </w:r>
    </w:p>
    <w:p w14:paraId="570FF20D" w14:textId="462B9CA4" w:rsidR="00F8767F" w:rsidRPr="001C7B4D"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1C7B4D">
        <w:rPr>
          <w:rFonts w:ascii="Comic Sans MS" w:eastAsia="Times New Roman" w:hAnsi="Comic Sans MS"/>
          <w:sz w:val="20"/>
          <w:szCs w:val="20"/>
          <w:lang w:val="en-GB" w:eastAsia="en-GB"/>
        </w:rPr>
        <w:t>The girls would enjoy having a tiara to go with their butterfly wings, so make this first before starting the games.   Instructions for tiara at end of the programme outline.</w:t>
      </w:r>
    </w:p>
    <w:p w14:paraId="19C5B212"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p>
    <w:p w14:paraId="504D0BBE"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p>
    <w:p w14:paraId="36C8627F" w14:textId="77777777" w:rsidR="00F8767F" w:rsidRPr="001C7B4D" w:rsidRDefault="00F8767F" w:rsidP="00F8767F">
      <w:pPr>
        <w:shd w:val="clear" w:color="auto" w:fill="FFFFFF"/>
        <w:autoSpaceDE w:val="0"/>
        <w:autoSpaceDN w:val="0"/>
        <w:adjustRightInd w:val="0"/>
        <w:ind w:left="0"/>
        <w:rPr>
          <w:rFonts w:ascii="Comic Sans MS" w:eastAsia="Times New Roman" w:hAnsi="Comic Sans MS"/>
          <w:b/>
          <w:sz w:val="20"/>
          <w:szCs w:val="20"/>
          <w:lang w:val="en-GB" w:eastAsia="en-GB"/>
        </w:rPr>
      </w:pPr>
      <w:r w:rsidRPr="001C7B4D">
        <w:rPr>
          <w:rFonts w:ascii="Comic Sans MS" w:eastAsia="Times New Roman" w:hAnsi="Comic Sans MS" w:cs="Courier New"/>
          <w:b/>
          <w:color w:val="000000"/>
          <w:sz w:val="20"/>
          <w:szCs w:val="20"/>
          <w:lang w:val="en-US" w:eastAsia="en-GB"/>
        </w:rPr>
        <w:t>Butterfly Birthday Party Games</w:t>
      </w:r>
    </w:p>
    <w:p w14:paraId="4077803F" w14:textId="77777777" w:rsidR="00F8767F" w:rsidRPr="001C7B4D" w:rsidRDefault="00F8767F" w:rsidP="00F8767F">
      <w:pPr>
        <w:numPr>
          <w:ilvl w:val="0"/>
          <w:numId w:val="28"/>
        </w:numPr>
        <w:shd w:val="clear" w:color="auto" w:fill="FFFFFF"/>
        <w:autoSpaceDE w:val="0"/>
        <w:autoSpaceDN w:val="0"/>
        <w:adjustRightInd w:val="0"/>
        <w:rPr>
          <w:rFonts w:ascii="Comic Sans MS" w:eastAsia="Times New Roman" w:hAnsi="Comic Sans MS"/>
          <w:sz w:val="20"/>
          <w:szCs w:val="20"/>
          <w:lang w:val="en-GB" w:eastAsia="en-GB"/>
        </w:rPr>
      </w:pPr>
      <w:r w:rsidRPr="001C7B4D">
        <w:rPr>
          <w:rFonts w:ascii="Comic Sans MS" w:eastAsia="Times New Roman" w:hAnsi="Comic Sans MS" w:cs="Arial"/>
          <w:b/>
          <w:bCs/>
          <w:color w:val="000000"/>
          <w:sz w:val="20"/>
          <w:szCs w:val="20"/>
          <w:lang w:val="en-US" w:eastAsia="en-GB"/>
        </w:rPr>
        <w:t xml:space="preserve">Cocoon Wrap: </w:t>
      </w:r>
      <w:r w:rsidRPr="001C7B4D">
        <w:rPr>
          <w:rFonts w:ascii="Comic Sans MS" w:eastAsia="Times New Roman" w:hAnsi="Comic Sans MS" w:cs="Arial"/>
          <w:color w:val="000000"/>
          <w:sz w:val="20"/>
          <w:szCs w:val="20"/>
          <w:lang w:val="en-US" w:eastAsia="en-GB"/>
        </w:rPr>
        <w:t>Divide your guests into pairs. Give each pair a paper towel dowel and a couple of toilet paper rolls. Explain to children that dowel is a caterpillar that must form a cocoon to become a butterfly.</w:t>
      </w:r>
    </w:p>
    <w:p w14:paraId="437FD01F" w14:textId="77777777" w:rsidR="00F8767F" w:rsidRPr="001C7B4D" w:rsidRDefault="00F8767F" w:rsidP="00F8767F">
      <w:pPr>
        <w:shd w:val="clear" w:color="auto" w:fill="FFFFFF"/>
        <w:autoSpaceDE w:val="0"/>
        <w:autoSpaceDN w:val="0"/>
        <w:adjustRightInd w:val="0"/>
        <w:ind w:left="720"/>
        <w:rPr>
          <w:rFonts w:ascii="Comic Sans MS" w:eastAsia="Times New Roman" w:hAnsi="Comic Sans MS" w:cs="Arial"/>
          <w:color w:val="000000"/>
          <w:sz w:val="20"/>
          <w:szCs w:val="20"/>
          <w:lang w:val="en-US" w:eastAsia="en-GB"/>
        </w:rPr>
      </w:pPr>
      <w:r w:rsidRPr="001C7B4D">
        <w:rPr>
          <w:rFonts w:ascii="Comic Sans MS" w:eastAsia="Times New Roman" w:hAnsi="Comic Sans MS" w:cs="Arial"/>
          <w:color w:val="000000"/>
          <w:sz w:val="20"/>
          <w:szCs w:val="20"/>
          <w:lang w:val="en-US" w:eastAsia="en-GB"/>
        </w:rPr>
        <w:t>On the command "Go", have the pairs race to make a cocoon out of toilet paper. Give prizes for their effort to all game participants.</w:t>
      </w:r>
    </w:p>
    <w:p w14:paraId="196009EF" w14:textId="77777777" w:rsidR="00F8767F" w:rsidRPr="001C7B4D" w:rsidRDefault="00F8767F" w:rsidP="00F8767F">
      <w:pPr>
        <w:shd w:val="clear" w:color="auto" w:fill="FFFFFF"/>
        <w:autoSpaceDE w:val="0"/>
        <w:autoSpaceDN w:val="0"/>
        <w:adjustRightInd w:val="0"/>
        <w:ind w:left="720"/>
        <w:rPr>
          <w:rFonts w:ascii="Comic Sans MS" w:eastAsia="Times New Roman" w:hAnsi="Comic Sans MS"/>
          <w:sz w:val="20"/>
          <w:szCs w:val="20"/>
          <w:lang w:val="en-GB" w:eastAsia="en-GB"/>
        </w:rPr>
      </w:pPr>
    </w:p>
    <w:p w14:paraId="1469D30B" w14:textId="77777777" w:rsidR="00F8767F" w:rsidRPr="001C7B4D" w:rsidRDefault="00F8767F" w:rsidP="00F8767F">
      <w:pPr>
        <w:numPr>
          <w:ilvl w:val="0"/>
          <w:numId w:val="28"/>
        </w:numPr>
        <w:shd w:val="clear" w:color="auto" w:fill="FFFFFF"/>
        <w:autoSpaceDE w:val="0"/>
        <w:autoSpaceDN w:val="0"/>
        <w:adjustRightInd w:val="0"/>
        <w:rPr>
          <w:rFonts w:ascii="Comic Sans MS" w:eastAsia="Times New Roman" w:hAnsi="Comic Sans MS"/>
          <w:sz w:val="20"/>
          <w:szCs w:val="20"/>
          <w:lang w:val="en-GB" w:eastAsia="en-GB"/>
        </w:rPr>
      </w:pPr>
      <w:r w:rsidRPr="001C7B4D">
        <w:rPr>
          <w:rFonts w:ascii="Comic Sans MS" w:eastAsia="Times New Roman" w:hAnsi="Comic Sans MS" w:cs="Arial"/>
          <w:b/>
          <w:bCs/>
          <w:color w:val="000000"/>
          <w:sz w:val="20"/>
          <w:szCs w:val="20"/>
          <w:lang w:val="en-US" w:eastAsia="en-GB"/>
        </w:rPr>
        <w:t xml:space="preserve">Hunt for Nectar: </w:t>
      </w:r>
      <w:r w:rsidRPr="001C7B4D">
        <w:rPr>
          <w:rFonts w:ascii="Comic Sans MS" w:eastAsia="Times New Roman" w:hAnsi="Comic Sans MS" w:cs="Arial"/>
          <w:color w:val="000000"/>
          <w:sz w:val="20"/>
          <w:szCs w:val="20"/>
          <w:lang w:val="en-US" w:eastAsia="en-GB"/>
        </w:rPr>
        <w:t xml:space="preserve">Before the butterfly party, hide foil-wrapped flower </w:t>
      </w:r>
      <w:proofErr w:type="spellStart"/>
      <w:r w:rsidRPr="001C7B4D">
        <w:rPr>
          <w:rFonts w:ascii="Comic Sans MS" w:eastAsia="Times New Roman" w:hAnsi="Comic Sans MS" w:cs="Arial"/>
          <w:color w:val="000000"/>
          <w:sz w:val="20"/>
          <w:szCs w:val="20"/>
          <w:lang w:val="en-US" w:eastAsia="en-GB"/>
        </w:rPr>
        <w:t>lollies</w:t>
      </w:r>
      <w:proofErr w:type="spellEnd"/>
      <w:r w:rsidRPr="001C7B4D">
        <w:rPr>
          <w:rFonts w:ascii="Comic Sans MS" w:eastAsia="Times New Roman" w:hAnsi="Comic Sans MS" w:cs="Arial"/>
          <w:color w:val="000000"/>
          <w:sz w:val="20"/>
          <w:szCs w:val="20"/>
          <w:lang w:val="en-US" w:eastAsia="en-GB"/>
        </w:rPr>
        <w:t xml:space="preserve"> around the church.  Give the girls </w:t>
      </w:r>
      <w:proofErr w:type="spellStart"/>
      <w:r w:rsidRPr="001C7B4D">
        <w:rPr>
          <w:rFonts w:ascii="Comic Sans MS" w:eastAsia="Times New Roman" w:hAnsi="Comic Sans MS" w:cs="Arial"/>
          <w:color w:val="000000"/>
          <w:sz w:val="20"/>
          <w:szCs w:val="20"/>
          <w:lang w:val="en-US" w:eastAsia="en-GB"/>
        </w:rPr>
        <w:t>Ziplock</w:t>
      </w:r>
      <w:proofErr w:type="spellEnd"/>
      <w:r w:rsidRPr="001C7B4D">
        <w:rPr>
          <w:rFonts w:ascii="Comic Sans MS" w:eastAsia="Times New Roman" w:hAnsi="Comic Sans MS" w:cs="Arial"/>
          <w:color w:val="000000"/>
          <w:sz w:val="20"/>
          <w:szCs w:val="20"/>
          <w:lang w:val="en-US" w:eastAsia="en-GB"/>
        </w:rPr>
        <w:t xml:space="preserve"> bags and tell them that's it's their job as butterflies to find the nectar (flower candies).</w:t>
      </w:r>
    </w:p>
    <w:p w14:paraId="3AD20FD5" w14:textId="77777777" w:rsidR="00F8767F" w:rsidRPr="001C7B4D" w:rsidRDefault="00F8767F" w:rsidP="00F8767F">
      <w:pPr>
        <w:shd w:val="clear" w:color="auto" w:fill="FFFFFF"/>
        <w:autoSpaceDE w:val="0"/>
        <w:autoSpaceDN w:val="0"/>
        <w:adjustRightInd w:val="0"/>
        <w:ind w:left="720"/>
        <w:rPr>
          <w:rFonts w:ascii="Comic Sans MS" w:eastAsia="Times New Roman" w:hAnsi="Comic Sans MS"/>
          <w:sz w:val="20"/>
          <w:szCs w:val="20"/>
          <w:lang w:val="en-GB" w:eastAsia="en-GB"/>
        </w:rPr>
      </w:pPr>
    </w:p>
    <w:p w14:paraId="27B6391E" w14:textId="77777777" w:rsidR="00F8767F" w:rsidRPr="001C7B4D" w:rsidRDefault="00F8767F" w:rsidP="00F8767F">
      <w:pPr>
        <w:numPr>
          <w:ilvl w:val="0"/>
          <w:numId w:val="28"/>
        </w:numPr>
        <w:shd w:val="clear" w:color="auto" w:fill="FFFFFF"/>
        <w:autoSpaceDE w:val="0"/>
        <w:autoSpaceDN w:val="0"/>
        <w:adjustRightInd w:val="0"/>
        <w:rPr>
          <w:rFonts w:ascii="Comic Sans MS" w:eastAsia="Times New Roman" w:hAnsi="Comic Sans MS"/>
          <w:sz w:val="20"/>
          <w:szCs w:val="20"/>
          <w:lang w:val="en-GB" w:eastAsia="en-GB"/>
        </w:rPr>
      </w:pPr>
      <w:r w:rsidRPr="001C7B4D">
        <w:rPr>
          <w:rFonts w:ascii="Comic Sans MS" w:eastAsia="Times New Roman" w:hAnsi="Comic Sans MS"/>
          <w:b/>
          <w:sz w:val="20"/>
          <w:szCs w:val="20"/>
          <w:lang w:val="en-US"/>
        </w:rPr>
        <w:t xml:space="preserve">Pin the Antennae on the Butterfly: </w:t>
      </w:r>
      <w:r w:rsidRPr="001C7B4D">
        <w:rPr>
          <w:rFonts w:ascii="Comic Sans MS" w:eastAsia="Times New Roman" w:hAnsi="Comic Sans MS"/>
          <w:sz w:val="20"/>
          <w:szCs w:val="20"/>
          <w:lang w:val="en-US"/>
        </w:rPr>
        <w:t>Instructions given last week</w:t>
      </w:r>
    </w:p>
    <w:p w14:paraId="14BA0C77" w14:textId="77777777" w:rsidR="00F8767F" w:rsidRPr="001C7B4D" w:rsidRDefault="00F8767F" w:rsidP="00F8767F">
      <w:pPr>
        <w:ind w:left="720"/>
        <w:rPr>
          <w:rFonts w:ascii="Comic Sans MS" w:eastAsia="Times New Roman" w:hAnsi="Comic Sans MS"/>
          <w:sz w:val="20"/>
          <w:szCs w:val="20"/>
          <w:lang w:val="en-GB" w:eastAsia="en-GB"/>
        </w:rPr>
      </w:pPr>
    </w:p>
    <w:p w14:paraId="407CFF88" w14:textId="77777777" w:rsidR="00F8767F" w:rsidRPr="001C7B4D" w:rsidRDefault="00F8767F" w:rsidP="00F8767F">
      <w:pPr>
        <w:numPr>
          <w:ilvl w:val="0"/>
          <w:numId w:val="28"/>
        </w:numPr>
        <w:shd w:val="clear" w:color="auto" w:fill="FFFFFF"/>
        <w:autoSpaceDE w:val="0"/>
        <w:autoSpaceDN w:val="0"/>
        <w:adjustRightInd w:val="0"/>
        <w:rPr>
          <w:rFonts w:ascii="Comic Sans MS" w:eastAsia="Times New Roman" w:hAnsi="Comic Sans MS"/>
          <w:sz w:val="20"/>
          <w:szCs w:val="20"/>
          <w:lang w:val="en-GB" w:eastAsia="en-GB"/>
        </w:rPr>
      </w:pPr>
      <w:r w:rsidRPr="001C7B4D">
        <w:rPr>
          <w:rFonts w:ascii="Comic Sans MS" w:eastAsia="Times New Roman" w:hAnsi="Comic Sans MS"/>
          <w:b/>
          <w:sz w:val="20"/>
          <w:szCs w:val="20"/>
          <w:lang w:val="en-US"/>
        </w:rPr>
        <w:t xml:space="preserve">Butterfly Relay: </w:t>
      </w:r>
      <w:r w:rsidRPr="001C7B4D">
        <w:rPr>
          <w:rFonts w:ascii="Comic Sans MS" w:eastAsia="Times New Roman" w:hAnsi="Comic Sans MS" w:cs="Arial"/>
          <w:color w:val="000000"/>
          <w:sz w:val="20"/>
          <w:szCs w:val="20"/>
          <w:lang w:val="en-US" w:eastAsia="en-GB"/>
        </w:rPr>
        <w:t xml:space="preserve">Break your butterfly party group into 2 teams. Line them up behind the starting line. Place a bunch of toy butterflies about six </w:t>
      </w:r>
      <w:proofErr w:type="spellStart"/>
      <w:r w:rsidRPr="001C7B4D">
        <w:rPr>
          <w:rFonts w:ascii="Comic Sans MS" w:eastAsia="Times New Roman" w:hAnsi="Comic Sans MS" w:cs="Arial"/>
          <w:color w:val="000000"/>
          <w:sz w:val="20"/>
          <w:szCs w:val="20"/>
          <w:lang w:val="en-US" w:eastAsia="en-GB"/>
        </w:rPr>
        <w:t>metres</w:t>
      </w:r>
      <w:proofErr w:type="spellEnd"/>
      <w:r w:rsidRPr="001C7B4D">
        <w:rPr>
          <w:rFonts w:ascii="Comic Sans MS" w:eastAsia="Times New Roman" w:hAnsi="Comic Sans MS" w:cs="Arial"/>
          <w:color w:val="000000"/>
          <w:sz w:val="20"/>
          <w:szCs w:val="20"/>
          <w:lang w:val="en-US" w:eastAsia="en-GB"/>
        </w:rPr>
        <w:t xml:space="preserve"> from a starting line.</w:t>
      </w:r>
    </w:p>
    <w:p w14:paraId="1663D721" w14:textId="77777777" w:rsidR="00F8767F" w:rsidRPr="001C7B4D" w:rsidRDefault="00F8767F" w:rsidP="00F8767F">
      <w:pPr>
        <w:ind w:left="720"/>
        <w:rPr>
          <w:rFonts w:ascii="Comic Sans MS" w:eastAsia="Times New Roman" w:hAnsi="Comic Sans MS" w:cs="Arial"/>
          <w:color w:val="000000"/>
          <w:sz w:val="20"/>
          <w:szCs w:val="20"/>
          <w:lang w:val="en-US" w:eastAsia="en-GB"/>
        </w:rPr>
      </w:pPr>
      <w:r w:rsidRPr="001C7B4D">
        <w:rPr>
          <w:rFonts w:ascii="Comic Sans MS" w:eastAsia="Times New Roman" w:hAnsi="Comic Sans MS" w:cs="Arial"/>
          <w:color w:val="000000"/>
          <w:sz w:val="20"/>
          <w:szCs w:val="20"/>
          <w:lang w:val="en-US" w:eastAsia="en-GB"/>
        </w:rPr>
        <w:t>Hand nets to first two players in line. They must run to the butterflies, pick up as many as they can with their nets, run back, and pass the nets to the next players in line. The team that catches the most butterflies wins.</w:t>
      </w:r>
    </w:p>
    <w:p w14:paraId="0F40D4D9" w14:textId="77777777" w:rsidR="00F8767F" w:rsidRPr="001C7B4D" w:rsidRDefault="00F8767F" w:rsidP="00F8767F">
      <w:pPr>
        <w:ind w:left="720"/>
        <w:rPr>
          <w:rFonts w:ascii="Comic Sans MS" w:eastAsia="Times New Roman" w:hAnsi="Comic Sans MS" w:cs="Arial"/>
          <w:color w:val="000000"/>
          <w:sz w:val="20"/>
          <w:szCs w:val="20"/>
          <w:lang w:val="en-US" w:eastAsia="en-GB"/>
        </w:rPr>
      </w:pPr>
    </w:p>
    <w:p w14:paraId="453243BA" w14:textId="77777777" w:rsidR="00F8767F" w:rsidRPr="001C7B4D" w:rsidRDefault="00F8767F" w:rsidP="00F8767F">
      <w:pPr>
        <w:ind w:left="720"/>
        <w:rPr>
          <w:rFonts w:ascii="Comic Sans MS" w:eastAsia="Times New Roman" w:hAnsi="Comic Sans MS"/>
          <w:b/>
          <w:sz w:val="20"/>
          <w:szCs w:val="20"/>
          <w:lang w:val="en-US"/>
        </w:rPr>
      </w:pPr>
    </w:p>
    <w:p w14:paraId="345D0792"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Finish the session with food:</w:t>
      </w:r>
    </w:p>
    <w:p w14:paraId="6FF82D13" w14:textId="77777777" w:rsidR="00F8767F" w:rsidRPr="001C7B4D" w:rsidRDefault="00F8767F" w:rsidP="00F8767F">
      <w:pPr>
        <w:numPr>
          <w:ilvl w:val="0"/>
          <w:numId w:val="29"/>
        </w:numPr>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Butterfly cakes </w:t>
      </w:r>
    </w:p>
    <w:p w14:paraId="1EE62538" w14:textId="77777777" w:rsidR="00F8767F" w:rsidRPr="001C7B4D" w:rsidRDefault="00F8767F" w:rsidP="00F8767F">
      <w:pPr>
        <w:numPr>
          <w:ilvl w:val="0"/>
          <w:numId w:val="29"/>
        </w:numPr>
        <w:rPr>
          <w:rFonts w:ascii="Comic Sans MS" w:eastAsia="Times New Roman" w:hAnsi="Comic Sans MS"/>
          <w:sz w:val="20"/>
          <w:szCs w:val="20"/>
          <w:lang w:val="en-US"/>
        </w:rPr>
      </w:pPr>
      <w:r w:rsidRPr="001C7B4D">
        <w:rPr>
          <w:rFonts w:ascii="Comic Sans MS" w:eastAsia="Times New Roman" w:hAnsi="Comic Sans MS"/>
          <w:sz w:val="20"/>
          <w:szCs w:val="20"/>
          <w:lang w:val="en-US"/>
        </w:rPr>
        <w:t xml:space="preserve">Butterfly shaped sandwiches:  celery for stick body, cherry tomatoes, carrots and other </w:t>
      </w:r>
      <w:proofErr w:type="spellStart"/>
      <w:r w:rsidRPr="001C7B4D">
        <w:rPr>
          <w:rFonts w:ascii="Comic Sans MS" w:eastAsia="Times New Roman" w:hAnsi="Comic Sans MS"/>
          <w:sz w:val="20"/>
          <w:szCs w:val="20"/>
          <w:lang w:val="en-US"/>
        </w:rPr>
        <w:t>veges</w:t>
      </w:r>
      <w:proofErr w:type="spellEnd"/>
      <w:r w:rsidRPr="001C7B4D">
        <w:rPr>
          <w:rFonts w:ascii="Comic Sans MS" w:eastAsia="Times New Roman" w:hAnsi="Comic Sans MS"/>
          <w:sz w:val="20"/>
          <w:szCs w:val="20"/>
          <w:lang w:val="en-US"/>
        </w:rPr>
        <w:t xml:space="preserve"> for decoration.</w:t>
      </w:r>
    </w:p>
    <w:p w14:paraId="7E2E9DCC" w14:textId="77777777" w:rsidR="00F8767F" w:rsidRPr="001C7B4D" w:rsidRDefault="00F8767F" w:rsidP="00F8767F">
      <w:pPr>
        <w:numPr>
          <w:ilvl w:val="0"/>
          <w:numId w:val="29"/>
        </w:numPr>
        <w:rPr>
          <w:rFonts w:ascii="Comic Sans MS" w:eastAsia="Times New Roman" w:hAnsi="Comic Sans MS"/>
          <w:sz w:val="20"/>
          <w:szCs w:val="20"/>
          <w:lang w:val="en-US"/>
        </w:rPr>
      </w:pPr>
      <w:r w:rsidRPr="001C7B4D">
        <w:rPr>
          <w:rFonts w:ascii="Comic Sans MS" w:eastAsia="Times New Roman" w:hAnsi="Comic Sans MS"/>
          <w:sz w:val="20"/>
          <w:szCs w:val="20"/>
          <w:lang w:val="en-US"/>
        </w:rPr>
        <w:t>Caterpillars could be gummy snakes</w:t>
      </w:r>
    </w:p>
    <w:p w14:paraId="5D688DC0" w14:textId="77777777" w:rsidR="00F8767F" w:rsidRPr="001C7B4D" w:rsidRDefault="00F8767F" w:rsidP="00F8767F">
      <w:pPr>
        <w:ind w:left="720"/>
        <w:rPr>
          <w:rFonts w:ascii="Comic Sans MS" w:eastAsia="Times New Roman" w:hAnsi="Comic Sans MS"/>
          <w:sz w:val="20"/>
          <w:szCs w:val="20"/>
          <w:lang w:val="en-US"/>
        </w:rPr>
      </w:pPr>
    </w:p>
    <w:p w14:paraId="0F12D54C" w14:textId="77777777" w:rsidR="00F8767F" w:rsidRPr="001C7B4D" w:rsidRDefault="00F8767F" w:rsidP="00F8767F">
      <w:pPr>
        <w:ind w:left="720"/>
        <w:rPr>
          <w:rFonts w:ascii="Comic Sans MS" w:eastAsia="Times New Roman" w:hAnsi="Comic Sans MS"/>
          <w:sz w:val="20"/>
          <w:szCs w:val="20"/>
          <w:lang w:val="en-US"/>
        </w:rPr>
      </w:pPr>
    </w:p>
    <w:p w14:paraId="608D7037" w14:textId="77777777" w:rsidR="00F8767F" w:rsidRPr="001C7B4D" w:rsidRDefault="00F8767F" w:rsidP="00F8767F">
      <w:pPr>
        <w:ind w:left="0"/>
        <w:rPr>
          <w:rFonts w:ascii="Comic Sans MS" w:eastAsia="Times New Roman" w:hAnsi="Comic Sans MS"/>
          <w:sz w:val="20"/>
          <w:szCs w:val="20"/>
          <w:lang w:val="en-US"/>
        </w:rPr>
      </w:pPr>
      <w:r w:rsidRPr="001C7B4D">
        <w:rPr>
          <w:rFonts w:ascii="Comic Sans MS" w:eastAsia="Times New Roman" w:hAnsi="Comic Sans MS"/>
          <w:b/>
          <w:sz w:val="20"/>
          <w:szCs w:val="20"/>
          <w:lang w:val="en-US"/>
        </w:rPr>
        <w:t xml:space="preserve">Music: </w:t>
      </w:r>
      <w:r w:rsidRPr="001C7B4D">
        <w:rPr>
          <w:rFonts w:ascii="Comic Sans MS" w:eastAsia="Times New Roman" w:hAnsi="Comic Sans MS"/>
          <w:b/>
          <w:sz w:val="20"/>
          <w:szCs w:val="20"/>
          <w:lang w:val="en-US"/>
        </w:rPr>
        <w:tab/>
      </w:r>
      <w:r w:rsidRPr="001C7B4D">
        <w:rPr>
          <w:rFonts w:ascii="Comic Sans MS" w:eastAsia="Times New Roman" w:hAnsi="Comic Sans MS"/>
          <w:b/>
          <w:sz w:val="20"/>
          <w:szCs w:val="20"/>
          <w:lang w:val="en-US"/>
        </w:rPr>
        <w:tab/>
      </w:r>
      <w:r w:rsidRPr="001C7B4D">
        <w:rPr>
          <w:rFonts w:ascii="Comic Sans MS" w:eastAsia="Times New Roman" w:hAnsi="Comic Sans MS"/>
          <w:sz w:val="20"/>
          <w:szCs w:val="20"/>
          <w:lang w:val="en-US"/>
        </w:rPr>
        <w:t xml:space="preserve">You Tube has a Song called The Butterfly </w:t>
      </w:r>
      <w:proofErr w:type="spellStart"/>
      <w:r w:rsidRPr="001C7B4D">
        <w:rPr>
          <w:rFonts w:ascii="Comic Sans MS" w:eastAsia="Times New Roman" w:hAnsi="Comic Sans MS"/>
          <w:sz w:val="20"/>
          <w:szCs w:val="20"/>
          <w:lang w:val="en-US"/>
        </w:rPr>
        <w:t>Colours</w:t>
      </w:r>
      <w:proofErr w:type="spellEnd"/>
      <w:r w:rsidRPr="001C7B4D">
        <w:rPr>
          <w:rFonts w:ascii="Comic Sans MS" w:eastAsia="Times New Roman" w:hAnsi="Comic Sans MS"/>
          <w:sz w:val="20"/>
          <w:szCs w:val="20"/>
          <w:lang w:val="en-US"/>
        </w:rPr>
        <w:t xml:space="preserve"> Song.</w:t>
      </w:r>
    </w:p>
    <w:p w14:paraId="2D16E33F" w14:textId="77777777" w:rsidR="00F8767F" w:rsidRPr="001C7B4D" w:rsidRDefault="00F8767F" w:rsidP="00F8767F">
      <w:pPr>
        <w:ind w:left="720"/>
        <w:rPr>
          <w:rFonts w:ascii="Comic Sans MS" w:eastAsia="Times New Roman" w:hAnsi="Comic Sans MS"/>
          <w:b/>
          <w:sz w:val="20"/>
          <w:szCs w:val="20"/>
          <w:lang w:val="en-US"/>
        </w:rPr>
      </w:pPr>
    </w:p>
    <w:p w14:paraId="6218A5A0" w14:textId="77777777" w:rsidR="00F8767F" w:rsidRPr="001C7B4D" w:rsidRDefault="00F8767F" w:rsidP="00F8767F">
      <w:pPr>
        <w:ind w:left="0"/>
        <w:rPr>
          <w:rFonts w:ascii="Comic Sans MS" w:eastAsia="Times New Roman" w:hAnsi="Comic Sans MS"/>
          <w:sz w:val="20"/>
          <w:szCs w:val="20"/>
          <w:lang w:val="en-US"/>
        </w:rPr>
      </w:pPr>
    </w:p>
    <w:p w14:paraId="6696DEBD" w14:textId="77777777" w:rsidR="00F8767F" w:rsidRPr="001C7B4D" w:rsidRDefault="00F8767F" w:rsidP="00F8767F">
      <w:pPr>
        <w:ind w:left="0"/>
        <w:rPr>
          <w:rFonts w:ascii="Comic Sans MS" w:eastAsia="Times New Roman" w:hAnsi="Comic Sans MS"/>
          <w:sz w:val="20"/>
          <w:szCs w:val="20"/>
          <w:lang w:val="en-US"/>
        </w:rPr>
      </w:pPr>
    </w:p>
    <w:p w14:paraId="44EBDCEA"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Closing Prayer:</w:t>
      </w:r>
    </w:p>
    <w:p w14:paraId="2786D833" w14:textId="77777777" w:rsidR="00F8767F" w:rsidRPr="001C7B4D" w:rsidRDefault="00F8767F" w:rsidP="00F8767F">
      <w:pPr>
        <w:ind w:left="0"/>
        <w:rPr>
          <w:rFonts w:ascii="Comic Sans MS" w:eastAsia="Times New Roman" w:hAnsi="Comic Sans MS"/>
          <w:sz w:val="20"/>
          <w:szCs w:val="20"/>
          <w:lang w:val="en-US"/>
        </w:rPr>
      </w:pPr>
    </w:p>
    <w:p w14:paraId="7B20D22C" w14:textId="77777777" w:rsidR="00F8767F" w:rsidRPr="001C7B4D" w:rsidRDefault="00F8767F" w:rsidP="00F8767F">
      <w:pPr>
        <w:ind w:left="0"/>
        <w:rPr>
          <w:rFonts w:ascii="Comic Sans MS" w:eastAsia="Times New Roman" w:hAnsi="Comic Sans MS"/>
          <w:sz w:val="20"/>
          <w:szCs w:val="20"/>
          <w:lang w:val="en-US"/>
        </w:rPr>
      </w:pPr>
    </w:p>
    <w:p w14:paraId="352BE449" w14:textId="77777777" w:rsidR="00F8767F" w:rsidRPr="001C7B4D" w:rsidRDefault="00F8767F" w:rsidP="00F8767F">
      <w:pPr>
        <w:ind w:left="0"/>
        <w:rPr>
          <w:rFonts w:ascii="Comic Sans MS" w:eastAsia="Times New Roman" w:hAnsi="Comic Sans MS"/>
          <w:sz w:val="20"/>
          <w:szCs w:val="20"/>
          <w:lang w:val="en-US"/>
        </w:rPr>
      </w:pPr>
    </w:p>
    <w:p w14:paraId="6FE1998F" w14:textId="77777777" w:rsidR="00F8767F" w:rsidRPr="001C7B4D" w:rsidRDefault="00F8767F" w:rsidP="00F8767F">
      <w:pPr>
        <w:ind w:left="0"/>
        <w:rPr>
          <w:rFonts w:ascii="Comic Sans MS" w:eastAsia="Times New Roman" w:hAnsi="Comic Sans MS"/>
          <w:b/>
          <w:sz w:val="20"/>
          <w:szCs w:val="20"/>
          <w:lang w:val="en-US"/>
        </w:rPr>
      </w:pPr>
      <w:r w:rsidRPr="001C7B4D">
        <w:rPr>
          <w:rFonts w:ascii="Comic Sans MS" w:eastAsia="Times New Roman" w:hAnsi="Comic Sans MS"/>
          <w:b/>
          <w:sz w:val="20"/>
          <w:szCs w:val="20"/>
          <w:lang w:val="en-US"/>
        </w:rPr>
        <w:t>Notices &amp; home time:</w:t>
      </w:r>
    </w:p>
    <w:p w14:paraId="3CCD095F" w14:textId="77777777" w:rsidR="00F8767F" w:rsidRPr="001C7B4D" w:rsidRDefault="00F8767F" w:rsidP="00F8767F">
      <w:pPr>
        <w:ind w:left="0"/>
        <w:rPr>
          <w:rFonts w:ascii="Comic Sans MS" w:eastAsia="Times New Roman" w:hAnsi="Comic Sans MS"/>
          <w:b/>
          <w:sz w:val="20"/>
          <w:szCs w:val="20"/>
          <w:lang w:val="en-US"/>
        </w:rPr>
      </w:pPr>
    </w:p>
    <w:p w14:paraId="20ED5642" w14:textId="77777777" w:rsidR="00F8767F" w:rsidRDefault="00F8767F" w:rsidP="00F8767F">
      <w:pPr>
        <w:ind w:left="0"/>
        <w:rPr>
          <w:rFonts w:ascii="Comic Sans MS" w:eastAsia="Times New Roman" w:hAnsi="Comic Sans MS"/>
          <w:b/>
          <w:sz w:val="20"/>
          <w:szCs w:val="20"/>
          <w:lang w:val="en-US"/>
        </w:rPr>
      </w:pPr>
    </w:p>
    <w:p w14:paraId="4C12E629" w14:textId="77777777" w:rsidR="00F8767F" w:rsidRDefault="00F8767F" w:rsidP="00F8767F">
      <w:pPr>
        <w:ind w:left="0"/>
        <w:rPr>
          <w:rFonts w:ascii="Comic Sans MS" w:eastAsia="Times New Roman" w:hAnsi="Comic Sans MS"/>
          <w:b/>
          <w:sz w:val="20"/>
          <w:szCs w:val="20"/>
          <w:lang w:val="en-US"/>
        </w:rPr>
      </w:pPr>
    </w:p>
    <w:p w14:paraId="0C1497FA" w14:textId="77777777" w:rsidR="00F8767F" w:rsidRDefault="00F8767F" w:rsidP="00F8767F">
      <w:pPr>
        <w:ind w:left="0"/>
        <w:rPr>
          <w:rFonts w:ascii="Comic Sans MS" w:eastAsia="Times New Roman" w:hAnsi="Comic Sans MS"/>
          <w:b/>
          <w:sz w:val="20"/>
          <w:szCs w:val="20"/>
          <w:lang w:val="en-US"/>
        </w:rPr>
      </w:pPr>
    </w:p>
    <w:p w14:paraId="0D170693" w14:textId="77777777" w:rsidR="00F8767F" w:rsidRDefault="00F8767F" w:rsidP="00F8767F">
      <w:pPr>
        <w:ind w:left="0"/>
        <w:rPr>
          <w:rFonts w:ascii="Comic Sans MS" w:eastAsia="Times New Roman" w:hAnsi="Comic Sans MS"/>
          <w:b/>
          <w:sz w:val="20"/>
          <w:szCs w:val="20"/>
          <w:lang w:val="en-US"/>
        </w:rPr>
      </w:pPr>
    </w:p>
    <w:p w14:paraId="4763E415" w14:textId="77777777" w:rsidR="00F8767F" w:rsidRDefault="00F8767F" w:rsidP="00F8767F">
      <w:pPr>
        <w:ind w:left="0"/>
        <w:rPr>
          <w:rFonts w:ascii="Comic Sans MS" w:eastAsia="Times New Roman" w:hAnsi="Comic Sans MS"/>
          <w:b/>
          <w:sz w:val="20"/>
          <w:szCs w:val="20"/>
          <w:lang w:val="en-US"/>
        </w:rPr>
      </w:pPr>
    </w:p>
    <w:p w14:paraId="5E31D9AF" w14:textId="77777777" w:rsidR="00F8767F" w:rsidRDefault="00F8767F" w:rsidP="00F8767F">
      <w:pPr>
        <w:ind w:left="0"/>
        <w:rPr>
          <w:rFonts w:ascii="Comic Sans MS" w:eastAsia="Times New Roman" w:hAnsi="Comic Sans MS"/>
          <w:b/>
          <w:sz w:val="20"/>
          <w:szCs w:val="20"/>
          <w:lang w:val="en-US"/>
        </w:rPr>
      </w:pPr>
    </w:p>
    <w:p w14:paraId="39790988" w14:textId="77777777" w:rsidR="00F8767F" w:rsidRDefault="00F8767F" w:rsidP="00F8767F">
      <w:pPr>
        <w:ind w:left="0"/>
        <w:rPr>
          <w:rFonts w:ascii="Comic Sans MS" w:eastAsia="Times New Roman" w:hAnsi="Comic Sans MS"/>
          <w:b/>
          <w:sz w:val="20"/>
          <w:szCs w:val="20"/>
          <w:lang w:val="en-US"/>
        </w:rPr>
      </w:pPr>
    </w:p>
    <w:p w14:paraId="41A9EF12" w14:textId="77777777" w:rsidR="00F8767F" w:rsidRDefault="00F8767F" w:rsidP="00F8767F">
      <w:pPr>
        <w:ind w:left="0"/>
        <w:rPr>
          <w:rFonts w:ascii="Comic Sans MS" w:eastAsia="Times New Roman" w:hAnsi="Comic Sans MS"/>
          <w:b/>
          <w:sz w:val="20"/>
          <w:szCs w:val="20"/>
          <w:lang w:val="en-US"/>
        </w:rPr>
      </w:pPr>
    </w:p>
    <w:p w14:paraId="2F455B7C" w14:textId="7B941FAF" w:rsidR="00F8767F" w:rsidRDefault="00F8767F" w:rsidP="00F8767F">
      <w:pPr>
        <w:ind w:left="0"/>
        <w:rPr>
          <w:rFonts w:ascii="Comic Sans MS" w:eastAsia="Times New Roman" w:hAnsi="Comic Sans MS"/>
          <w:b/>
          <w:sz w:val="24"/>
          <w:szCs w:val="24"/>
          <w:lang w:val="en-GB" w:eastAsia="en-GB"/>
        </w:rPr>
      </w:pPr>
      <w:r w:rsidRPr="000F1A1C">
        <w:rPr>
          <w:rFonts w:ascii="Comic Sans MS" w:eastAsia="Times New Roman" w:hAnsi="Comic Sans MS"/>
          <w:b/>
          <w:sz w:val="24"/>
          <w:szCs w:val="24"/>
          <w:lang w:val="en-GB" w:eastAsia="en-GB"/>
        </w:rPr>
        <w:t>Resource for N</w:t>
      </w:r>
      <w:r>
        <w:rPr>
          <w:rFonts w:ascii="Comic Sans MS" w:eastAsia="Times New Roman" w:hAnsi="Comic Sans MS"/>
          <w:b/>
          <w:sz w:val="24"/>
          <w:szCs w:val="24"/>
          <w:lang w:val="en-GB" w:eastAsia="en-GB"/>
        </w:rPr>
        <w:t>at</w:t>
      </w:r>
      <w:r w:rsidRPr="000F1A1C">
        <w:rPr>
          <w:rFonts w:ascii="Comic Sans MS" w:eastAsia="Times New Roman" w:hAnsi="Comic Sans MS"/>
          <w:b/>
          <w:sz w:val="24"/>
          <w:szCs w:val="24"/>
          <w:lang w:val="en-GB" w:eastAsia="en-GB"/>
        </w:rPr>
        <w:t>ures Colours:</w:t>
      </w:r>
    </w:p>
    <w:tbl>
      <w:tblPr>
        <w:tblpPr w:leftFromText="180" w:rightFromText="180" w:vertAnchor="page" w:horzAnchor="margin" w:tblpXSpec="center" w:tblpY="2061"/>
        <w:tblW w:w="7655" w:type="dxa"/>
        <w:tblCellSpacing w:w="0" w:type="dxa"/>
        <w:tblCellMar>
          <w:left w:w="0" w:type="dxa"/>
          <w:right w:w="0" w:type="dxa"/>
        </w:tblCellMar>
        <w:tblLook w:val="04A0" w:firstRow="1" w:lastRow="0" w:firstColumn="1" w:lastColumn="0" w:noHBand="0" w:noVBand="1"/>
      </w:tblPr>
      <w:tblGrid>
        <w:gridCol w:w="7655"/>
      </w:tblGrid>
      <w:tr w:rsidR="00F8767F" w:rsidRPr="001C7B4D" w14:paraId="35A96BD1" w14:textId="77777777" w:rsidTr="00FC333B">
        <w:trPr>
          <w:tblCellSpacing w:w="0" w:type="dxa"/>
        </w:trPr>
        <w:tc>
          <w:tcPr>
            <w:tcW w:w="7655" w:type="dxa"/>
            <w:vAlign w:val="center"/>
            <w:hideMark/>
          </w:tcPr>
          <w:p w14:paraId="12D364A3" w14:textId="77777777" w:rsidR="00F8767F" w:rsidRDefault="00F8767F" w:rsidP="00FC333B">
            <w:pPr>
              <w:ind w:left="0"/>
              <w:rPr>
                <w:rFonts w:ascii="Comic Sans MS" w:eastAsia="Times New Roman" w:hAnsi="Comic Sans MS" w:cs="Arial"/>
                <w:b/>
                <w:bCs/>
                <w:color w:val="000000"/>
                <w:sz w:val="20"/>
                <w:szCs w:val="20"/>
                <w:lang w:val="en-US" w:eastAsia="en-NZ"/>
              </w:rPr>
            </w:pPr>
          </w:p>
          <w:p w14:paraId="52C88AB8" w14:textId="77777777" w:rsidR="00F8767F" w:rsidRPr="001C7B4D" w:rsidRDefault="00F8767F" w:rsidP="00FC333B">
            <w:pPr>
              <w:ind w:left="0"/>
              <w:rPr>
                <w:rFonts w:ascii="Comic Sans MS" w:eastAsia="Times New Roman" w:hAnsi="Comic Sans MS" w:cs="Arial"/>
                <w:sz w:val="20"/>
                <w:szCs w:val="20"/>
                <w:lang w:val="en-US" w:eastAsia="en-NZ"/>
              </w:rPr>
            </w:pPr>
            <w:r w:rsidRPr="001C7B4D">
              <w:rPr>
                <w:rFonts w:ascii="Comic Sans MS" w:eastAsia="Times New Roman" w:hAnsi="Comic Sans MS" w:cs="Arial"/>
                <w:b/>
                <w:bCs/>
                <w:color w:val="000000"/>
                <w:sz w:val="20"/>
                <w:szCs w:val="20"/>
                <w:lang w:val="en-US" w:eastAsia="en-NZ"/>
              </w:rPr>
              <w:t>Beaded Tiara</w:t>
            </w:r>
            <w:r w:rsidRPr="001C7B4D">
              <w:rPr>
                <w:rFonts w:ascii="Comic Sans MS" w:eastAsia="Times New Roman" w:hAnsi="Comic Sans MS" w:cs="Arial"/>
                <w:b/>
                <w:bCs/>
                <w:color w:val="000000"/>
                <w:sz w:val="20"/>
                <w:szCs w:val="20"/>
                <w:lang w:val="en-US" w:eastAsia="en-NZ"/>
              </w:rPr>
              <w:br/>
            </w:r>
            <w:r w:rsidRPr="001C7B4D">
              <w:rPr>
                <w:rFonts w:ascii="Comic Sans MS" w:eastAsia="Times New Roman" w:hAnsi="Comic Sans MS" w:cs="Arial"/>
                <w:sz w:val="20"/>
                <w:szCs w:val="20"/>
                <w:lang w:val="en-US" w:eastAsia="en-NZ"/>
              </w:rPr>
              <w:t>You need:</w:t>
            </w:r>
          </w:p>
          <w:p w14:paraId="727E95F3" w14:textId="77777777" w:rsidR="00F8767F" w:rsidRPr="001C7B4D" w:rsidRDefault="00F8767F" w:rsidP="00FC333B">
            <w:pPr>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12" </w:t>
            </w:r>
            <w:hyperlink r:id="rId9" w:history="1">
              <w:r w:rsidRPr="001C7B4D">
                <w:rPr>
                  <w:rFonts w:ascii="Comic Sans MS" w:eastAsia="Times New Roman" w:hAnsi="Comic Sans MS" w:cs="Arial"/>
                  <w:sz w:val="20"/>
                  <w:szCs w:val="20"/>
                  <w:lang w:val="en-US" w:eastAsia="en-NZ"/>
                </w:rPr>
                <w:t>Metallic Pipe Cleaners</w:t>
              </w:r>
            </w:hyperlink>
          </w:p>
          <w:p w14:paraId="7D4B74B3" w14:textId="77777777" w:rsidR="00F8767F" w:rsidRPr="001C7B4D" w:rsidRDefault="00F8767F" w:rsidP="00F8767F">
            <w:pPr>
              <w:numPr>
                <w:ilvl w:val="0"/>
                <w:numId w:val="30"/>
              </w:numPr>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12 Red </w:t>
            </w:r>
            <w:hyperlink r:id="rId10" w:history="1">
              <w:r w:rsidRPr="001C7B4D">
                <w:rPr>
                  <w:rFonts w:ascii="Comic Sans MS" w:eastAsia="Times New Roman" w:hAnsi="Comic Sans MS" w:cs="Arial"/>
                  <w:sz w:val="20"/>
                  <w:szCs w:val="20"/>
                  <w:lang w:val="en-US" w:eastAsia="en-NZ"/>
                </w:rPr>
                <w:t>Translucent Pony Beads</w:t>
              </w:r>
            </w:hyperlink>
          </w:p>
          <w:p w14:paraId="52C8E6BF" w14:textId="77777777" w:rsidR="00F8767F" w:rsidRPr="001C7B4D" w:rsidRDefault="00F8767F" w:rsidP="00F8767F">
            <w:pPr>
              <w:numPr>
                <w:ilvl w:val="0"/>
                <w:numId w:val="30"/>
              </w:numPr>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20 Pink </w:t>
            </w:r>
            <w:hyperlink r:id="rId11" w:history="1">
              <w:r w:rsidRPr="001C7B4D">
                <w:rPr>
                  <w:rFonts w:ascii="Comic Sans MS" w:eastAsia="Times New Roman" w:hAnsi="Comic Sans MS" w:cs="Arial"/>
                  <w:sz w:val="20"/>
                  <w:szCs w:val="20"/>
                  <w:lang w:val="en-US" w:eastAsia="en-NZ"/>
                </w:rPr>
                <w:t>Translucent Pony Beads</w:t>
              </w:r>
            </w:hyperlink>
          </w:p>
          <w:p w14:paraId="004900A3" w14:textId="77777777" w:rsidR="00F8767F" w:rsidRPr="0042462E" w:rsidRDefault="00F8767F" w:rsidP="00F8767F">
            <w:pPr>
              <w:numPr>
                <w:ilvl w:val="0"/>
                <w:numId w:val="30"/>
              </w:numPr>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44 </w:t>
            </w:r>
            <w:hyperlink r:id="rId12" w:history="1">
              <w:r w:rsidRPr="001C7B4D">
                <w:rPr>
                  <w:rFonts w:ascii="Comic Sans MS" w:eastAsia="Times New Roman" w:hAnsi="Comic Sans MS" w:cs="Arial"/>
                  <w:sz w:val="20"/>
                  <w:szCs w:val="20"/>
                  <w:lang w:val="en-US" w:eastAsia="en-NZ"/>
                </w:rPr>
                <w:t>Chrystal Faceted 8mm Beads</w:t>
              </w:r>
            </w:hyperlink>
          </w:p>
          <w:p w14:paraId="0BAA1920" w14:textId="77777777" w:rsidR="00F8767F" w:rsidRPr="001C7B4D" w:rsidRDefault="00F8767F" w:rsidP="00FC333B">
            <w:pPr>
              <w:spacing w:before="100" w:beforeAutospacing="1" w:after="100" w:afterAutospacing="1"/>
              <w:ind w:left="0"/>
              <w:rPr>
                <w:rFonts w:ascii="Comic Sans MS" w:eastAsia="Times New Roman" w:hAnsi="Comic Sans MS" w:cs="Arial"/>
                <w:sz w:val="20"/>
                <w:szCs w:val="20"/>
                <w:lang w:val="en-US" w:eastAsia="en-NZ"/>
              </w:rPr>
            </w:pPr>
            <w:r w:rsidRPr="001C7B4D">
              <w:rPr>
                <w:rFonts w:ascii="Comic Sans MS" w:eastAsia="Times New Roman" w:hAnsi="Comic Sans MS" w:cs="Arial"/>
                <w:b/>
                <w:bCs/>
                <w:sz w:val="20"/>
                <w:szCs w:val="20"/>
                <w:lang w:val="en-US" w:eastAsia="en-NZ"/>
              </w:rPr>
              <w:t>Instructions:</w:t>
            </w:r>
          </w:p>
          <w:tbl>
            <w:tblPr>
              <w:tblW w:w="0" w:type="auto"/>
              <w:tblCellSpacing w:w="0" w:type="dxa"/>
              <w:tblCellMar>
                <w:left w:w="0" w:type="dxa"/>
                <w:right w:w="0" w:type="dxa"/>
              </w:tblCellMar>
              <w:tblLook w:val="04A0" w:firstRow="1" w:lastRow="0" w:firstColumn="1" w:lastColumn="0" w:noHBand="0" w:noVBand="1"/>
            </w:tblPr>
            <w:tblGrid>
              <w:gridCol w:w="5305"/>
              <w:gridCol w:w="2350"/>
            </w:tblGrid>
            <w:tr w:rsidR="00F8767F" w:rsidRPr="001C7B4D" w14:paraId="6970A978" w14:textId="77777777" w:rsidTr="00FC333B">
              <w:trPr>
                <w:tblCellSpacing w:w="0" w:type="dxa"/>
              </w:trPr>
              <w:tc>
                <w:tcPr>
                  <w:tcW w:w="0" w:type="auto"/>
                  <w:vAlign w:val="center"/>
                  <w:hideMark/>
                </w:tcPr>
                <w:p w14:paraId="1792A50A"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Twist the ends of two stems together to make one 23" (approx.) stem that will fit around the princess' head.</w:t>
                  </w:r>
                </w:p>
                <w:p w14:paraId="6FD22C44"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Slide 20 pink and 5 red pony beads to the center of the 23" stem according to pattern at right.</w:t>
                  </w:r>
                </w:p>
                <w:p w14:paraId="6CF90DC5"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Gently bend stem as shown.</w:t>
                  </w:r>
                </w:p>
              </w:tc>
              <w:tc>
                <w:tcPr>
                  <w:tcW w:w="0" w:type="auto"/>
                  <w:vAlign w:val="center"/>
                  <w:hideMark/>
                </w:tcPr>
                <w:p w14:paraId="299237BA" w14:textId="77777777" w:rsidR="00F8767F" w:rsidRPr="001C7B4D" w:rsidRDefault="00F8767F" w:rsidP="00FC333B">
                  <w:pPr>
                    <w:framePr w:hSpace="180" w:wrap="around" w:vAnchor="page" w:hAnchor="margin" w:xAlign="center" w:y="2061"/>
                    <w:ind w:left="0"/>
                    <w:jc w:val="right"/>
                    <w:rPr>
                      <w:rFonts w:ascii="Comic Sans MS" w:eastAsia="Times New Roman" w:hAnsi="Comic Sans MS" w:cs="Arial"/>
                      <w:sz w:val="20"/>
                      <w:szCs w:val="20"/>
                      <w:lang w:val="en-US" w:eastAsia="en-NZ"/>
                    </w:rPr>
                  </w:pPr>
                  <w:r w:rsidRPr="001C7B4D">
                    <w:rPr>
                      <w:rFonts w:ascii="Comic Sans MS" w:eastAsia="Times New Roman" w:hAnsi="Comic Sans MS" w:cs="Arial"/>
                      <w:noProof/>
                      <w:sz w:val="20"/>
                      <w:szCs w:val="20"/>
                      <w:lang w:eastAsia="en-NZ"/>
                    </w:rPr>
                    <w:drawing>
                      <wp:anchor distT="0" distB="0" distL="114300" distR="114300" simplePos="0" relativeHeight="251663360" behindDoc="1" locked="0" layoutInCell="1" allowOverlap="1" wp14:anchorId="44DF5821" wp14:editId="4744B4C4">
                        <wp:simplePos x="0" y="0"/>
                        <wp:positionH relativeFrom="column">
                          <wp:posOffset>579120</wp:posOffset>
                        </wp:positionH>
                        <wp:positionV relativeFrom="paragraph">
                          <wp:posOffset>-118110</wp:posOffset>
                        </wp:positionV>
                        <wp:extent cx="1093470" cy="871220"/>
                        <wp:effectExtent l="0" t="0" r="0" b="5080"/>
                        <wp:wrapTight wrapText="bothSides">
                          <wp:wrapPolygon edited="0">
                            <wp:start x="8279" y="0"/>
                            <wp:lineTo x="6021" y="472"/>
                            <wp:lineTo x="0" y="6140"/>
                            <wp:lineTo x="0" y="15586"/>
                            <wp:lineTo x="376" y="21254"/>
                            <wp:lineTo x="20697" y="21254"/>
                            <wp:lineTo x="21073" y="15114"/>
                            <wp:lineTo x="21073" y="10391"/>
                            <wp:lineTo x="20697" y="5668"/>
                            <wp:lineTo x="15805" y="945"/>
                            <wp:lineTo x="12794" y="0"/>
                            <wp:lineTo x="8279" y="0"/>
                          </wp:wrapPolygon>
                        </wp:wrapTight>
                        <wp:docPr id="11" name="Picture 11" descr="http://www.makingfriends.com/images/d_tia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ingfriends.com/images/d_tiara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47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767F" w:rsidRPr="001C7B4D" w14:paraId="3D3BEDDF" w14:textId="77777777" w:rsidTr="00FC333B">
              <w:trPr>
                <w:tblCellSpacing w:w="0" w:type="dxa"/>
              </w:trPr>
              <w:tc>
                <w:tcPr>
                  <w:tcW w:w="0" w:type="auto"/>
                  <w:vAlign w:val="center"/>
                  <w:hideMark/>
                </w:tcPr>
                <w:p w14:paraId="222244B3"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Slide a 3rd 12" stem through the middle red bead and center it.</w:t>
                  </w:r>
                </w:p>
                <w:p w14:paraId="17B25448"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On one side, add 3 faceted beads, 1 red pony bead and 3 more faceted beads. Slide that end of the stem through the next red pony bead as shown.</w:t>
                  </w:r>
                </w:p>
                <w:p w14:paraId="2F580C0C"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Repeat, finishing that side by sliding under the last red pony bead.</w:t>
                  </w:r>
                </w:p>
              </w:tc>
              <w:tc>
                <w:tcPr>
                  <w:tcW w:w="0" w:type="auto"/>
                  <w:vAlign w:val="center"/>
                  <w:hideMark/>
                </w:tcPr>
                <w:p w14:paraId="5FD3038C" w14:textId="77777777" w:rsidR="00F8767F" w:rsidRPr="001C7B4D" w:rsidRDefault="00F8767F" w:rsidP="00FC333B">
                  <w:pPr>
                    <w:framePr w:hSpace="180" w:wrap="around" w:vAnchor="page" w:hAnchor="margin" w:xAlign="center" w:y="2061"/>
                    <w:ind w:left="0"/>
                    <w:jc w:val="right"/>
                    <w:rPr>
                      <w:rFonts w:ascii="Comic Sans MS" w:eastAsia="Times New Roman" w:hAnsi="Comic Sans MS" w:cs="Arial"/>
                      <w:sz w:val="20"/>
                      <w:szCs w:val="20"/>
                      <w:lang w:val="en-US" w:eastAsia="en-NZ"/>
                    </w:rPr>
                  </w:pPr>
                  <w:r w:rsidRPr="001C7B4D">
                    <w:rPr>
                      <w:rFonts w:ascii="Comic Sans MS" w:eastAsia="Times New Roman" w:hAnsi="Comic Sans MS" w:cs="Arial"/>
                      <w:noProof/>
                      <w:sz w:val="20"/>
                      <w:szCs w:val="20"/>
                      <w:lang w:eastAsia="en-NZ"/>
                    </w:rPr>
                    <w:drawing>
                      <wp:inline distT="0" distB="0" distL="0" distR="0" wp14:anchorId="31D7A7AF" wp14:editId="3948AE4E">
                        <wp:extent cx="1492250" cy="1155700"/>
                        <wp:effectExtent l="0" t="0" r="0" b="6350"/>
                        <wp:docPr id="6" name="Picture 6" descr="http://www.makingfriends.com/images/d_tia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kingfriends.com/images/d_tiara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2250" cy="1155700"/>
                                </a:xfrm>
                                <a:prstGeom prst="rect">
                                  <a:avLst/>
                                </a:prstGeom>
                                <a:noFill/>
                                <a:ln>
                                  <a:noFill/>
                                </a:ln>
                              </pic:spPr>
                            </pic:pic>
                          </a:graphicData>
                        </a:graphic>
                      </wp:inline>
                    </w:drawing>
                  </w:r>
                </w:p>
              </w:tc>
            </w:tr>
            <w:tr w:rsidR="00F8767F" w:rsidRPr="001C7B4D" w14:paraId="122D269D" w14:textId="77777777" w:rsidTr="00FC333B">
              <w:trPr>
                <w:tblCellSpacing w:w="0" w:type="dxa"/>
              </w:trPr>
              <w:tc>
                <w:tcPr>
                  <w:tcW w:w="0" w:type="auto"/>
                  <w:vAlign w:val="center"/>
                  <w:hideMark/>
                </w:tcPr>
                <w:p w14:paraId="3F215FF3"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Repeat for other side.</w:t>
                  </w:r>
                </w:p>
                <w:p w14:paraId="7E6AC23E"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Twist ends to secure beads.</w:t>
                  </w:r>
                </w:p>
              </w:tc>
              <w:tc>
                <w:tcPr>
                  <w:tcW w:w="0" w:type="auto"/>
                  <w:vAlign w:val="center"/>
                  <w:hideMark/>
                </w:tcPr>
                <w:p w14:paraId="60AAC3FA" w14:textId="77777777" w:rsidR="00F8767F" w:rsidRPr="001C7B4D" w:rsidRDefault="00F8767F" w:rsidP="00FC333B">
                  <w:pPr>
                    <w:framePr w:hSpace="180" w:wrap="around" w:vAnchor="page" w:hAnchor="margin" w:xAlign="center" w:y="2061"/>
                    <w:ind w:left="0"/>
                    <w:jc w:val="right"/>
                    <w:rPr>
                      <w:rFonts w:ascii="Comic Sans MS" w:eastAsia="Times New Roman" w:hAnsi="Comic Sans MS" w:cs="Arial"/>
                      <w:sz w:val="20"/>
                      <w:szCs w:val="20"/>
                      <w:lang w:val="en-US" w:eastAsia="en-NZ"/>
                    </w:rPr>
                  </w:pPr>
                  <w:r w:rsidRPr="001C7B4D">
                    <w:rPr>
                      <w:rFonts w:ascii="Comic Sans MS" w:eastAsia="Times New Roman" w:hAnsi="Comic Sans MS" w:cs="Arial"/>
                      <w:noProof/>
                      <w:sz w:val="20"/>
                      <w:szCs w:val="20"/>
                      <w:lang w:eastAsia="en-NZ"/>
                    </w:rPr>
                    <w:drawing>
                      <wp:inline distT="0" distB="0" distL="0" distR="0" wp14:anchorId="3453B5FC" wp14:editId="0A79619D">
                        <wp:extent cx="1365250" cy="1028700"/>
                        <wp:effectExtent l="0" t="0" r="6350" b="0"/>
                        <wp:docPr id="5" name="Picture 5" descr="http://www.makingfriends.com/images/d_tia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ingfriends.com/images/d_tiara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5250" cy="1028700"/>
                                </a:xfrm>
                                <a:prstGeom prst="rect">
                                  <a:avLst/>
                                </a:prstGeom>
                                <a:noFill/>
                                <a:ln>
                                  <a:noFill/>
                                </a:ln>
                              </pic:spPr>
                            </pic:pic>
                          </a:graphicData>
                        </a:graphic>
                      </wp:inline>
                    </w:drawing>
                  </w:r>
                </w:p>
              </w:tc>
            </w:tr>
            <w:tr w:rsidR="00F8767F" w:rsidRPr="001C7B4D" w14:paraId="2E1FB597" w14:textId="77777777" w:rsidTr="00FC333B">
              <w:trPr>
                <w:tblCellSpacing w:w="0" w:type="dxa"/>
              </w:trPr>
              <w:tc>
                <w:tcPr>
                  <w:tcW w:w="0" w:type="auto"/>
                  <w:vAlign w:val="center"/>
                  <w:hideMark/>
                </w:tcPr>
                <w:p w14:paraId="692F11E0"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Slide 9 beads (4 faceted, 1 red pony bead, 4 faceted) to the center of the last 12" stem. Bend gently. Push each end through one of the red pony beads on the top middle of the tiara.</w:t>
                  </w:r>
                </w:p>
                <w:p w14:paraId="4DCDAB18"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Add 7 beads to each side (3 faceted, 1 red pony bead, 3 faceted) and push ends through the remaining red pony beads. Twist to secure. Trim ends.</w:t>
                  </w:r>
                </w:p>
                <w:p w14:paraId="6629A70F" w14:textId="77777777" w:rsidR="00F8767F" w:rsidRPr="001C7B4D" w:rsidRDefault="00F8767F" w:rsidP="00FC333B">
                  <w:pPr>
                    <w:framePr w:hSpace="180" w:wrap="around" w:vAnchor="page" w:hAnchor="margin" w:xAlign="center" w:y="206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Fit around princess head.  Twist ends.  The metallic stem works like Velcro with hair and will stay securely in place.</w:t>
                  </w:r>
                </w:p>
                <w:p w14:paraId="66FAE781" w14:textId="77777777" w:rsidR="00F8767F" w:rsidRPr="001C7B4D" w:rsidRDefault="00F8767F" w:rsidP="00FC333B">
                  <w:pPr>
                    <w:framePr w:hSpace="180" w:wrap="around" w:vAnchor="page" w:hAnchor="margin" w:xAlign="center" w:y="2061"/>
                    <w:spacing w:before="100" w:beforeAutospacing="1" w:after="100" w:afterAutospacing="1"/>
                    <w:ind w:left="0"/>
                    <w:rPr>
                      <w:rFonts w:ascii="Comic Sans MS" w:eastAsia="Times New Roman" w:hAnsi="Comic Sans MS" w:cs="Arial"/>
                      <w:sz w:val="20"/>
                      <w:szCs w:val="20"/>
                      <w:lang w:val="en-US" w:eastAsia="en-NZ"/>
                    </w:rPr>
                  </w:pPr>
                </w:p>
              </w:tc>
              <w:tc>
                <w:tcPr>
                  <w:tcW w:w="0" w:type="auto"/>
                  <w:vAlign w:val="center"/>
                  <w:hideMark/>
                </w:tcPr>
                <w:p w14:paraId="42901FC6" w14:textId="43E3B429" w:rsidR="00F8767F" w:rsidRPr="001C7B4D" w:rsidRDefault="00F8767F" w:rsidP="00FC333B">
                  <w:pPr>
                    <w:framePr w:hSpace="180" w:wrap="around" w:vAnchor="page" w:hAnchor="margin" w:xAlign="center" w:y="2061"/>
                    <w:ind w:left="0"/>
                    <w:jc w:val="right"/>
                    <w:rPr>
                      <w:rFonts w:ascii="Comic Sans MS" w:eastAsia="Times New Roman" w:hAnsi="Comic Sans MS" w:cs="Arial"/>
                      <w:sz w:val="20"/>
                      <w:szCs w:val="20"/>
                      <w:lang w:val="en-US" w:eastAsia="en-NZ"/>
                    </w:rPr>
                  </w:pPr>
                  <w:r w:rsidRPr="001C7B4D">
                    <w:rPr>
                      <w:rFonts w:ascii="Comic Sans MS" w:eastAsia="Times New Roman" w:hAnsi="Comic Sans MS" w:cs="Arial"/>
                      <w:noProof/>
                      <w:sz w:val="20"/>
                      <w:szCs w:val="20"/>
                      <w:lang w:eastAsia="en-NZ"/>
                    </w:rPr>
                    <w:drawing>
                      <wp:anchor distT="0" distB="0" distL="114300" distR="114300" simplePos="0" relativeHeight="251664384" behindDoc="1" locked="0" layoutInCell="1" allowOverlap="1" wp14:anchorId="6DA26813" wp14:editId="3B4B809F">
                        <wp:simplePos x="0" y="0"/>
                        <wp:positionH relativeFrom="column">
                          <wp:posOffset>688975</wp:posOffset>
                        </wp:positionH>
                        <wp:positionV relativeFrom="paragraph">
                          <wp:posOffset>-726440</wp:posOffset>
                        </wp:positionV>
                        <wp:extent cx="1377950" cy="1276350"/>
                        <wp:effectExtent l="0" t="0" r="0" b="0"/>
                        <wp:wrapTight wrapText="bothSides">
                          <wp:wrapPolygon edited="0">
                            <wp:start x="9556" y="0"/>
                            <wp:lineTo x="1194" y="5158"/>
                            <wp:lineTo x="0" y="7415"/>
                            <wp:lineTo x="0" y="13218"/>
                            <wp:lineTo x="1792" y="15475"/>
                            <wp:lineTo x="2688" y="21278"/>
                            <wp:lineTo x="18514" y="21278"/>
                            <wp:lineTo x="19112" y="20633"/>
                            <wp:lineTo x="19410" y="15475"/>
                            <wp:lineTo x="21202" y="13540"/>
                            <wp:lineTo x="21202" y="7415"/>
                            <wp:lineTo x="20007" y="5158"/>
                            <wp:lineTo x="11646" y="0"/>
                            <wp:lineTo x="9556" y="0"/>
                          </wp:wrapPolygon>
                        </wp:wrapTight>
                        <wp:docPr id="9" name="Picture 9" descr="http://www.makingfriends.com/images/d_tia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kingfriends.com/images/d_tiara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767F" w:rsidRPr="001C7B4D" w14:paraId="64571C11" w14:textId="77777777" w:rsidTr="00FC333B">
              <w:trPr>
                <w:tblCellSpacing w:w="0" w:type="dxa"/>
              </w:trPr>
              <w:tc>
                <w:tcPr>
                  <w:tcW w:w="0" w:type="auto"/>
                  <w:vAlign w:val="center"/>
                  <w:hideMark/>
                </w:tcPr>
                <w:p w14:paraId="11862059" w14:textId="5A921D1D" w:rsidR="00F8767F" w:rsidRDefault="00F8767F" w:rsidP="00FC333B">
                  <w:pPr>
                    <w:framePr w:hSpace="180" w:wrap="around" w:vAnchor="page" w:hAnchor="margin" w:xAlign="center" w:y="2061"/>
                    <w:spacing w:before="100" w:beforeAutospacing="1" w:after="100" w:afterAutospacing="1"/>
                    <w:ind w:left="0"/>
                    <w:rPr>
                      <w:rFonts w:ascii="Comic Sans MS" w:eastAsia="Times New Roman" w:hAnsi="Comic Sans MS" w:cs="Arial"/>
                      <w:sz w:val="20"/>
                      <w:szCs w:val="20"/>
                      <w:lang w:val="en-US" w:eastAsia="en-NZ"/>
                    </w:rPr>
                  </w:pPr>
                  <w:r w:rsidRPr="001C7B4D">
                    <w:rPr>
                      <w:rFonts w:ascii="Comic Sans MS" w:eastAsia="Times New Roman" w:hAnsi="Comic Sans MS" w:cs="Arial"/>
                      <w:sz w:val="20"/>
                      <w:szCs w:val="20"/>
                      <w:lang w:val="en-US" w:eastAsia="en-NZ"/>
                    </w:rPr>
                    <w:t>.</w:t>
                  </w:r>
                </w:p>
                <w:p w14:paraId="3273DB12" w14:textId="77777777" w:rsidR="00F8767F" w:rsidRDefault="00F8767F" w:rsidP="00FC333B">
                  <w:pPr>
                    <w:framePr w:hSpace="180" w:wrap="around" w:vAnchor="page" w:hAnchor="margin" w:xAlign="center" w:y="2061"/>
                    <w:spacing w:before="100" w:beforeAutospacing="1" w:after="100" w:afterAutospacing="1"/>
                    <w:ind w:left="0"/>
                    <w:rPr>
                      <w:rFonts w:ascii="Comic Sans MS" w:eastAsia="Times New Roman" w:hAnsi="Comic Sans MS" w:cs="Arial"/>
                      <w:sz w:val="20"/>
                      <w:szCs w:val="20"/>
                      <w:lang w:val="en-US" w:eastAsia="en-NZ"/>
                    </w:rPr>
                  </w:pPr>
                </w:p>
                <w:p w14:paraId="6193BC8A" w14:textId="77777777" w:rsidR="00F8767F" w:rsidRPr="001C7B4D" w:rsidRDefault="00F8767F" w:rsidP="00FC333B">
                  <w:pPr>
                    <w:framePr w:hSpace="180" w:wrap="around" w:vAnchor="page" w:hAnchor="margin" w:xAlign="center" w:y="2061"/>
                    <w:spacing w:before="100" w:beforeAutospacing="1" w:after="100" w:afterAutospacing="1"/>
                    <w:ind w:left="0"/>
                    <w:rPr>
                      <w:rFonts w:ascii="Comic Sans MS" w:eastAsia="Times New Roman" w:hAnsi="Comic Sans MS" w:cs="Arial"/>
                      <w:sz w:val="20"/>
                      <w:szCs w:val="20"/>
                      <w:lang w:val="en-US" w:eastAsia="en-NZ"/>
                    </w:rPr>
                  </w:pPr>
                </w:p>
              </w:tc>
              <w:tc>
                <w:tcPr>
                  <w:tcW w:w="0" w:type="auto"/>
                  <w:vAlign w:val="center"/>
                  <w:hideMark/>
                </w:tcPr>
                <w:p w14:paraId="7BB4DB89" w14:textId="77777777" w:rsidR="00F8767F" w:rsidRPr="001C7B4D" w:rsidRDefault="00F8767F" w:rsidP="00FC333B">
                  <w:pPr>
                    <w:framePr w:hSpace="180" w:wrap="around" w:vAnchor="page" w:hAnchor="margin" w:xAlign="center" w:y="2061"/>
                    <w:ind w:left="0"/>
                    <w:jc w:val="right"/>
                    <w:rPr>
                      <w:rFonts w:ascii="Comic Sans MS" w:eastAsia="Times New Roman" w:hAnsi="Comic Sans MS" w:cs="Arial"/>
                      <w:sz w:val="20"/>
                      <w:szCs w:val="20"/>
                      <w:lang w:val="en-US" w:eastAsia="en-NZ"/>
                    </w:rPr>
                  </w:pPr>
                </w:p>
              </w:tc>
            </w:tr>
          </w:tbl>
          <w:p w14:paraId="7CDC9768" w14:textId="77777777" w:rsidR="00F8767F" w:rsidRPr="001C7B4D" w:rsidRDefault="00F8767F" w:rsidP="00FC333B">
            <w:pPr>
              <w:ind w:left="0"/>
              <w:rPr>
                <w:rFonts w:ascii="Comic Sans MS" w:eastAsia="Times New Roman" w:hAnsi="Comic Sans MS" w:cs="Arial"/>
                <w:sz w:val="20"/>
                <w:szCs w:val="20"/>
                <w:lang w:val="en-US" w:eastAsia="en-NZ"/>
              </w:rPr>
            </w:pPr>
          </w:p>
        </w:tc>
      </w:tr>
    </w:tbl>
    <w:p w14:paraId="3F99EE4B" w14:textId="21A80CD8" w:rsidR="00F8767F" w:rsidRPr="001C7B4D" w:rsidRDefault="00F8767F" w:rsidP="00F8767F">
      <w:pPr>
        <w:ind w:left="0"/>
        <w:rPr>
          <w:rFonts w:ascii="Comic Sans MS" w:eastAsia="Times New Roman" w:hAnsi="Comic Sans MS"/>
          <w:b/>
          <w:sz w:val="20"/>
          <w:szCs w:val="20"/>
          <w:lang w:val="en-US"/>
        </w:rPr>
      </w:pPr>
    </w:p>
    <w:p w14:paraId="0F578406" w14:textId="77777777" w:rsidR="00F8767F" w:rsidRPr="001C7B4D" w:rsidRDefault="00F8767F" w:rsidP="00F8767F">
      <w:pPr>
        <w:ind w:left="0"/>
        <w:rPr>
          <w:rFonts w:ascii="Comic Sans MS" w:eastAsia="Times New Roman" w:hAnsi="Comic Sans MS"/>
          <w:b/>
          <w:sz w:val="20"/>
          <w:szCs w:val="20"/>
          <w:lang w:val="en-US"/>
        </w:rPr>
      </w:pPr>
    </w:p>
    <w:p w14:paraId="2B708650" w14:textId="77777777" w:rsidR="00F8767F" w:rsidRDefault="00F8767F" w:rsidP="00F8767F">
      <w:pPr>
        <w:ind w:left="0"/>
        <w:rPr>
          <w:rFonts w:ascii="Comic Sans MS" w:eastAsia="Times New Roman" w:hAnsi="Comic Sans MS"/>
          <w:b/>
          <w:sz w:val="24"/>
          <w:szCs w:val="24"/>
          <w:lang w:val="en-GB" w:eastAsia="en-GB"/>
        </w:rPr>
      </w:pPr>
    </w:p>
    <w:p w14:paraId="16DD8461" w14:textId="77777777" w:rsidR="00F8767F" w:rsidRPr="000F1A1C" w:rsidRDefault="00F8767F" w:rsidP="00F8767F">
      <w:pPr>
        <w:ind w:left="0"/>
        <w:rPr>
          <w:rFonts w:ascii="Comic Sans MS" w:eastAsia="Times New Roman" w:hAnsi="Comic Sans MS"/>
          <w:b/>
          <w:sz w:val="24"/>
          <w:szCs w:val="24"/>
          <w:lang w:val="en-GB" w:eastAsia="en-GB"/>
        </w:rPr>
      </w:pPr>
    </w:p>
    <w:p w14:paraId="4B2C447F" w14:textId="77777777" w:rsidR="00F8767F" w:rsidRPr="000F1A1C" w:rsidRDefault="00F8767F" w:rsidP="00F8767F">
      <w:pPr>
        <w:ind w:left="0"/>
        <w:jc w:val="center"/>
        <w:rPr>
          <w:rFonts w:ascii="Comic Sans MS" w:eastAsia="Times New Roman" w:hAnsi="Comic Sans MS"/>
          <w:b/>
          <w:sz w:val="24"/>
          <w:szCs w:val="24"/>
          <w:lang w:val="en-GB" w:eastAsia="en-GB"/>
        </w:rPr>
      </w:pPr>
      <w:r w:rsidRPr="000F1A1C">
        <w:rPr>
          <w:rFonts w:ascii="Comic Sans MS" w:eastAsia="Times New Roman" w:hAnsi="Comic Sans MS"/>
          <w:b/>
          <w:sz w:val="24"/>
          <w:szCs w:val="24"/>
          <w:lang w:val="en-GB" w:eastAsia="en-GB"/>
        </w:rPr>
        <w:t>Words for the Song “I can sing a rainbow”</w:t>
      </w:r>
    </w:p>
    <w:p w14:paraId="7C4C8C02"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b/>
          <w:bCs/>
          <w:color w:val="000000"/>
          <w:sz w:val="20"/>
          <w:szCs w:val="20"/>
          <w:lang w:val="en-US" w:eastAsia="en-GB"/>
        </w:rPr>
      </w:pPr>
    </w:p>
    <w:p w14:paraId="1FA41AB2"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Red and yellow and pink</w:t>
      </w:r>
    </w:p>
    <w:p w14:paraId="75A0DCC7"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 xml:space="preserve">and green </w:t>
      </w:r>
      <w:smartTag w:uri="urn:schemas-microsoft-com:office:smarttags" w:element="place">
        <w:smartTag w:uri="urn:schemas-microsoft-com:office:smarttags" w:element="City">
          <w:r w:rsidRPr="000F1A1C">
            <w:rPr>
              <w:rFonts w:ascii="Comic Sans MS" w:eastAsia="Times New Roman" w:hAnsi="Comic Sans MS" w:cs="Arial"/>
              <w:color w:val="000000"/>
              <w:sz w:val="20"/>
              <w:szCs w:val="20"/>
              <w:lang w:val="en-US" w:eastAsia="en-GB"/>
            </w:rPr>
            <w:t>Orange</w:t>
          </w:r>
        </w:smartTag>
      </w:smartTag>
      <w:r w:rsidRPr="000F1A1C">
        <w:rPr>
          <w:rFonts w:ascii="Comic Sans MS" w:eastAsia="Times New Roman" w:hAnsi="Comic Sans MS" w:cs="Arial"/>
          <w:color w:val="000000"/>
          <w:sz w:val="20"/>
          <w:szCs w:val="20"/>
          <w:lang w:val="en-US" w:eastAsia="en-GB"/>
        </w:rPr>
        <w:t xml:space="preserve"> and purple and blue</w:t>
      </w:r>
    </w:p>
    <w:p w14:paraId="3742AE63"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I can sing a rainbow</w:t>
      </w:r>
    </w:p>
    <w:p w14:paraId="1428DB9E"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 rainbow Sing a rainbow too</w:t>
      </w:r>
    </w:p>
    <w:p w14:paraId="7E7DF318"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p>
    <w:p w14:paraId="40E3D07C"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Listen with your eyes</w:t>
      </w:r>
    </w:p>
    <w:p w14:paraId="7EC20D1E"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Listen with your eyes</w:t>
      </w:r>
    </w:p>
    <w:p w14:paraId="757E4390"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And sing everything you see</w:t>
      </w:r>
    </w:p>
    <w:p w14:paraId="07F2DB56"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You can sing a rainbow</w:t>
      </w:r>
    </w:p>
    <w:p w14:paraId="0AD514A3"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 rainbow</w:t>
      </w:r>
    </w:p>
    <w:p w14:paraId="2B857301"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along with me</w:t>
      </w:r>
    </w:p>
    <w:p w14:paraId="3999B346"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p>
    <w:p w14:paraId="587F49F6"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The sun is yellow, the grass is green</w:t>
      </w:r>
    </w:p>
    <w:p w14:paraId="264551CA"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Look how the sky is blue!</w:t>
      </w:r>
    </w:p>
    <w:p w14:paraId="4C5F69AE"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We can sing a rainbow</w:t>
      </w:r>
    </w:p>
    <w:p w14:paraId="03661401"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 rainbow</w:t>
      </w:r>
    </w:p>
    <w:p w14:paraId="7E1A0B07"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Surely you can too</w:t>
      </w:r>
    </w:p>
    <w:p w14:paraId="4826133D"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p>
    <w:p w14:paraId="77BCE333"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Listen with your eyes</w:t>
      </w:r>
    </w:p>
    <w:p w14:paraId="246505C7"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Listen with your eyes</w:t>
      </w:r>
    </w:p>
    <w:p w14:paraId="529B6CA6"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And sing everything you see</w:t>
      </w:r>
    </w:p>
    <w:p w14:paraId="2FA3EF7A"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You can sing a rainbow</w:t>
      </w:r>
    </w:p>
    <w:p w14:paraId="3F26E6A0"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 rainbow</w:t>
      </w:r>
    </w:p>
    <w:p w14:paraId="526A50A8"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along with me</w:t>
      </w:r>
    </w:p>
    <w:p w14:paraId="53A51047"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p>
    <w:p w14:paraId="7E6E4610"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r w:rsidRPr="000F1A1C">
        <w:rPr>
          <w:rFonts w:ascii="Comic Sans MS" w:eastAsia="Times New Roman" w:hAnsi="Comic Sans MS" w:cs="Arial"/>
          <w:color w:val="000000"/>
          <w:sz w:val="20"/>
          <w:szCs w:val="20"/>
          <w:lang w:val="en-US" w:eastAsia="en-GB"/>
        </w:rPr>
        <w:t>The sky is black, the clouds are white</w:t>
      </w:r>
    </w:p>
    <w:p w14:paraId="6782BE95"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r w:rsidRPr="000F1A1C">
        <w:rPr>
          <w:rFonts w:ascii="Comic Sans MS" w:eastAsia="Times New Roman" w:hAnsi="Comic Sans MS" w:cs="Arial"/>
          <w:color w:val="000000"/>
          <w:sz w:val="20"/>
          <w:szCs w:val="20"/>
          <w:lang w:val="en-US" w:eastAsia="en-GB"/>
        </w:rPr>
        <w:t>And it's raining too</w:t>
      </w:r>
    </w:p>
    <w:p w14:paraId="1DD65431"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r w:rsidRPr="000F1A1C">
        <w:rPr>
          <w:rFonts w:ascii="Comic Sans MS" w:eastAsia="Times New Roman" w:hAnsi="Comic Sans MS" w:cs="Arial"/>
          <w:color w:val="000000"/>
          <w:sz w:val="20"/>
          <w:szCs w:val="20"/>
          <w:lang w:val="en-US" w:eastAsia="en-GB"/>
        </w:rPr>
        <w:t>But we can sing a rainbow</w:t>
      </w:r>
    </w:p>
    <w:p w14:paraId="42688B28" w14:textId="200B6A3F" w:rsidR="00F8767F" w:rsidRDefault="00F8767F" w:rsidP="00F8767F">
      <w:pPr>
        <w:shd w:val="clear" w:color="auto" w:fill="FFFFFF"/>
        <w:autoSpaceDE w:val="0"/>
        <w:autoSpaceDN w:val="0"/>
        <w:adjustRightInd w:val="0"/>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Sing a rainbow</w:t>
      </w:r>
    </w:p>
    <w:p w14:paraId="4B2AC6B3" w14:textId="77777777" w:rsidR="00F8767F" w:rsidRDefault="00F8767F" w:rsidP="00F8767F">
      <w:pPr>
        <w:ind w:left="0"/>
        <w:jc w:val="center"/>
        <w:rPr>
          <w:rFonts w:ascii="Comic Sans MS" w:eastAsia="Times New Roman" w:hAnsi="Comic Sans MS" w:cs="Arial"/>
          <w:color w:val="000000"/>
          <w:sz w:val="20"/>
          <w:szCs w:val="20"/>
          <w:lang w:val="en-US" w:eastAsia="en-GB"/>
        </w:rPr>
      </w:pPr>
      <w:r w:rsidRPr="000F1A1C">
        <w:rPr>
          <w:rFonts w:ascii="Comic Sans MS" w:eastAsia="Times New Roman" w:hAnsi="Comic Sans MS" w:cs="Arial"/>
          <w:color w:val="000000"/>
          <w:sz w:val="20"/>
          <w:szCs w:val="20"/>
          <w:lang w:val="en-US" w:eastAsia="en-GB"/>
        </w:rPr>
        <w:t>Of happiness for you</w:t>
      </w:r>
    </w:p>
    <w:p w14:paraId="70F7C528" w14:textId="77777777" w:rsidR="00F8767F" w:rsidRPr="000F1A1C" w:rsidRDefault="00F8767F" w:rsidP="00F8767F">
      <w:pPr>
        <w:shd w:val="clear" w:color="auto" w:fill="FFFFFF"/>
        <w:autoSpaceDE w:val="0"/>
        <w:autoSpaceDN w:val="0"/>
        <w:adjustRightInd w:val="0"/>
        <w:ind w:left="0"/>
        <w:jc w:val="center"/>
        <w:rPr>
          <w:rFonts w:ascii="Comic Sans MS" w:eastAsia="Times New Roman" w:hAnsi="Comic Sans MS"/>
          <w:sz w:val="20"/>
          <w:szCs w:val="20"/>
          <w:lang w:val="en-GB" w:eastAsia="en-GB"/>
        </w:rPr>
      </w:pPr>
    </w:p>
    <w:p w14:paraId="3CB9588D" w14:textId="02F308D9" w:rsidR="00A9204E" w:rsidRDefault="00A9204E"/>
    <w:p w14:paraId="40A7300B" w14:textId="68EAED36" w:rsidR="00F8767F" w:rsidRDefault="00F8767F"/>
    <w:p w14:paraId="179B31F2" w14:textId="37D7D806" w:rsidR="00F8767F" w:rsidRDefault="00F8767F"/>
    <w:p w14:paraId="6E87201D" w14:textId="50E7F2BE" w:rsidR="00F8767F" w:rsidRDefault="00F8767F"/>
    <w:p w14:paraId="6D5846C0" w14:textId="6E9F2AE2" w:rsidR="00F8767F" w:rsidRDefault="00F8767F"/>
    <w:p w14:paraId="6B3D191C" w14:textId="21F92E80" w:rsidR="00F8767F" w:rsidRDefault="00F8767F"/>
    <w:p w14:paraId="6F79AA8E" w14:textId="2991036C" w:rsidR="00F8767F" w:rsidRDefault="00F8767F"/>
    <w:p w14:paraId="3B3D0733" w14:textId="2F49F583" w:rsidR="00F8767F" w:rsidRDefault="00F8767F"/>
    <w:p w14:paraId="435C6F17" w14:textId="4C1EB0A7" w:rsidR="00F8767F" w:rsidRDefault="00F8767F"/>
    <w:p w14:paraId="4F05697E" w14:textId="77777777" w:rsidR="00F8767F" w:rsidRPr="0042462E" w:rsidRDefault="00F8767F" w:rsidP="00F8767F">
      <w:pPr>
        <w:ind w:left="0"/>
        <w:rPr>
          <w:rFonts w:ascii="Comic Sans MS" w:eastAsia="Times New Roman" w:hAnsi="Comic Sans MS"/>
          <w:b/>
          <w:lang w:val="en-GB" w:eastAsia="en-GB"/>
        </w:rPr>
      </w:pPr>
      <w:r w:rsidRPr="0042462E">
        <w:rPr>
          <w:rFonts w:ascii="Comic Sans MS" w:eastAsia="Times New Roman" w:hAnsi="Comic Sans MS"/>
          <w:b/>
          <w:lang w:val="en-GB" w:eastAsia="en-GB"/>
        </w:rPr>
        <w:lastRenderedPageBreak/>
        <w:t>Resource for Creation Activity:</w:t>
      </w:r>
    </w:p>
    <w:p w14:paraId="1DACF37F"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b/>
          <w:bCs/>
          <w:color w:val="000000"/>
          <w:sz w:val="20"/>
          <w:szCs w:val="20"/>
          <w:lang w:val="en-US" w:eastAsia="en-GB"/>
        </w:rPr>
      </w:pPr>
      <w:r w:rsidRPr="0042462E">
        <w:rPr>
          <w:rFonts w:ascii="Comic Sans MS" w:eastAsia="Times New Roman" w:hAnsi="Comic Sans MS" w:cs="Arial"/>
          <w:b/>
          <w:bCs/>
          <w:color w:val="000000"/>
          <w:sz w:val="20"/>
          <w:szCs w:val="20"/>
          <w:lang w:val="en-US" w:eastAsia="en-GB"/>
        </w:rPr>
        <w:t xml:space="preserve">The Seven Days of Creation – </w:t>
      </w:r>
    </w:p>
    <w:p w14:paraId="0F06181F"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Set up 6 stations (one for each day of creation) and have the girls rotate between them.    Each station should have a sign stating which day it is and what was created.</w:t>
      </w:r>
    </w:p>
    <w:p w14:paraId="77D80D96"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p>
    <w:p w14:paraId="368E39C4"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Day #1: Light and Darkness</w:t>
      </w:r>
    </w:p>
    <w:p w14:paraId="094ADADD"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Make sun prints - Use blueprint paper from the educational supply store, the type of paper that exposes in light. </w:t>
      </w:r>
    </w:p>
    <w:p w14:paraId="17BB0EC7"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Play a memory game - Make cards out of black construction paper. On one side write different word "Night" or "Day" with a white crayon making equal number of "day" and "night" cards. I told the kids God Created night and day and so they had to match one "night" and one "day" card for fun. This was on a card </w:t>
      </w:r>
      <w:proofErr w:type="gramStart"/>
      <w:r w:rsidRPr="0042462E">
        <w:rPr>
          <w:rFonts w:ascii="Comic Sans MS" w:eastAsia="Times New Roman" w:hAnsi="Comic Sans MS" w:cs="Arial"/>
          <w:color w:val="000000"/>
          <w:sz w:val="20"/>
          <w:szCs w:val="20"/>
          <w:lang w:val="en-US" w:eastAsia="en-GB"/>
        </w:rPr>
        <w:t>table</w:t>
      </w:r>
      <w:proofErr w:type="gramEnd"/>
      <w:r w:rsidRPr="0042462E">
        <w:rPr>
          <w:rFonts w:ascii="Comic Sans MS" w:eastAsia="Times New Roman" w:hAnsi="Comic Sans MS" w:cs="Arial"/>
          <w:color w:val="000000"/>
          <w:sz w:val="20"/>
          <w:szCs w:val="20"/>
          <w:lang w:val="en-US" w:eastAsia="en-GB"/>
        </w:rPr>
        <w:t xml:space="preserve"> so they could all gather around it. </w:t>
      </w:r>
    </w:p>
    <w:p w14:paraId="7E32AE7F"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p>
    <w:p w14:paraId="795D45E7"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w:t>
      </w:r>
      <w:r w:rsidRPr="0042462E">
        <w:rPr>
          <w:rFonts w:ascii="Comic Sans MS" w:eastAsia="Times New Roman" w:hAnsi="Comic Sans MS" w:cs="Arial"/>
          <w:b/>
          <w:bCs/>
          <w:i/>
          <w:iCs/>
          <w:color w:val="000000"/>
          <w:sz w:val="20"/>
          <w:szCs w:val="20"/>
          <w:lang w:val="en-US" w:eastAsia="en-GB"/>
        </w:rPr>
        <w:t>#2: Sky and Water</w:t>
      </w:r>
    </w:p>
    <w:p w14:paraId="0A4FB438"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Play a water game - Have the children run a relay race with a water-balloon balanced on a large plastic glass. If the balloon falls, the child </w:t>
      </w:r>
      <w:proofErr w:type="gramStart"/>
      <w:r w:rsidRPr="0042462E">
        <w:rPr>
          <w:rFonts w:ascii="Comic Sans MS" w:eastAsia="Times New Roman" w:hAnsi="Comic Sans MS" w:cs="Arial"/>
          <w:color w:val="000000"/>
          <w:sz w:val="20"/>
          <w:szCs w:val="20"/>
          <w:lang w:val="en-US" w:eastAsia="en-GB"/>
        </w:rPr>
        <w:t>is allowed to</w:t>
      </w:r>
      <w:proofErr w:type="gramEnd"/>
      <w:r w:rsidRPr="0042462E">
        <w:rPr>
          <w:rFonts w:ascii="Comic Sans MS" w:eastAsia="Times New Roman" w:hAnsi="Comic Sans MS" w:cs="Arial"/>
          <w:color w:val="000000"/>
          <w:sz w:val="20"/>
          <w:szCs w:val="20"/>
          <w:lang w:val="en-US" w:eastAsia="en-GB"/>
        </w:rPr>
        <w:t xml:space="preserve"> pick it up, but if it </w:t>
      </w:r>
      <w:proofErr w:type="spellStart"/>
      <w:r w:rsidRPr="0042462E">
        <w:rPr>
          <w:rFonts w:ascii="Comic Sans MS" w:eastAsia="Times New Roman" w:hAnsi="Comic Sans MS" w:cs="Arial"/>
          <w:color w:val="000000"/>
          <w:sz w:val="20"/>
          <w:szCs w:val="20"/>
          <w:lang w:val="en-US" w:eastAsia="en-GB"/>
        </w:rPr>
        <w:t>brakes</w:t>
      </w:r>
      <w:proofErr w:type="spellEnd"/>
      <w:r w:rsidRPr="0042462E">
        <w:rPr>
          <w:rFonts w:ascii="Comic Sans MS" w:eastAsia="Times New Roman" w:hAnsi="Comic Sans MS" w:cs="Arial"/>
          <w:color w:val="000000"/>
          <w:sz w:val="20"/>
          <w:szCs w:val="20"/>
          <w:lang w:val="en-US" w:eastAsia="en-GB"/>
        </w:rPr>
        <w:t xml:space="preserve">, the child has to go back for another balloon. </w:t>
      </w:r>
    </w:p>
    <w:p w14:paraId="2EC18137"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Relay race - We filled a bowl outside and had the kids fill up their spoons and run it to the other end of the yard trying to fill up their respective </w:t>
      </w:r>
      <w:proofErr w:type="gramStart"/>
      <w:r w:rsidRPr="0042462E">
        <w:rPr>
          <w:rFonts w:ascii="Comic Sans MS" w:eastAsia="Times New Roman" w:hAnsi="Comic Sans MS" w:cs="Arial"/>
          <w:color w:val="000000"/>
          <w:sz w:val="20"/>
          <w:szCs w:val="20"/>
          <w:lang w:val="en-US" w:eastAsia="en-GB"/>
        </w:rPr>
        <w:t>teams</w:t>
      </w:r>
      <w:proofErr w:type="gramEnd"/>
      <w:r w:rsidRPr="0042462E">
        <w:rPr>
          <w:rFonts w:ascii="Comic Sans MS" w:eastAsia="Times New Roman" w:hAnsi="Comic Sans MS" w:cs="Arial"/>
          <w:color w:val="000000"/>
          <w:sz w:val="20"/>
          <w:szCs w:val="20"/>
          <w:lang w:val="en-US" w:eastAsia="en-GB"/>
        </w:rPr>
        <w:t xml:space="preserve"> cups. </w:t>
      </w:r>
    </w:p>
    <w:p w14:paraId="5086EFA6"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p>
    <w:p w14:paraId="63A496E2"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#3: </w:t>
      </w:r>
      <w:r w:rsidRPr="0042462E">
        <w:rPr>
          <w:rFonts w:ascii="Comic Sans MS" w:eastAsia="Times New Roman" w:hAnsi="Comic Sans MS" w:cs="Arial"/>
          <w:b/>
          <w:bCs/>
          <w:i/>
          <w:iCs/>
          <w:color w:val="000000"/>
          <w:sz w:val="20"/>
          <w:szCs w:val="20"/>
          <w:lang w:val="en-US" w:eastAsia="en-GB"/>
        </w:rPr>
        <w:t>Dry land and plants</w:t>
      </w:r>
    </w:p>
    <w:p w14:paraId="3C3D454D"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1.  Make tissue paper flowers - Layer 4 sheets of tissue, folding like fan, tying in the middle, and shaping. </w:t>
      </w:r>
    </w:p>
    <w:p w14:paraId="159875B7"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2.  Play "Pin the Fruit on the Tree" - For this game I made a tree out of poster board and had the kids "Pin the Fruit on the Tree" like "Pin the Tail on the Donkey", but with double sticky tape on the fruit. (There is removable double sticky tape now, so if you want to recycle the game for later use, you can use that without ruining the tree. </w:t>
      </w:r>
    </w:p>
    <w:p w14:paraId="14E89FAF"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p>
    <w:p w14:paraId="3B42CAE0"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w:t>
      </w:r>
      <w:r w:rsidRPr="0042462E">
        <w:rPr>
          <w:rFonts w:ascii="Comic Sans MS" w:eastAsia="Times New Roman" w:hAnsi="Comic Sans MS" w:cs="Arial"/>
          <w:b/>
          <w:bCs/>
          <w:i/>
          <w:iCs/>
          <w:color w:val="000000"/>
          <w:sz w:val="20"/>
          <w:szCs w:val="20"/>
          <w:lang w:val="en-US" w:eastAsia="en-GB"/>
        </w:rPr>
        <w:t>#4: Sun and Moon</w:t>
      </w:r>
    </w:p>
    <w:p w14:paraId="0C6DC619"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color w:val="000000"/>
          <w:sz w:val="20"/>
          <w:szCs w:val="20"/>
          <w:lang w:val="en-US" w:eastAsia="en-GB"/>
        </w:rPr>
        <w:t xml:space="preserve">1.  Face painting - Paint suns and moons on the children's faces. </w:t>
      </w:r>
    </w:p>
    <w:p w14:paraId="6A5574F0"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color w:val="000000"/>
          <w:sz w:val="20"/>
          <w:szCs w:val="20"/>
          <w:lang w:val="en-US" w:eastAsia="en-GB"/>
        </w:rPr>
        <w:t xml:space="preserve">2. Toss game -1 took a sun and moon that I </w:t>
      </w:r>
      <w:proofErr w:type="gramStart"/>
      <w:r w:rsidRPr="0042462E">
        <w:rPr>
          <w:rFonts w:ascii="Comic Sans MS" w:eastAsia="Times New Roman" w:hAnsi="Comic Sans MS" w:cs="Arial"/>
          <w:color w:val="000000"/>
          <w:sz w:val="20"/>
          <w:szCs w:val="20"/>
          <w:lang w:val="en-US" w:eastAsia="en-GB"/>
        </w:rPr>
        <w:t>made out of</w:t>
      </w:r>
      <w:proofErr w:type="gramEnd"/>
      <w:r w:rsidRPr="0042462E">
        <w:rPr>
          <w:rFonts w:ascii="Comic Sans MS" w:eastAsia="Times New Roman" w:hAnsi="Comic Sans MS" w:cs="Arial"/>
          <w:color w:val="000000"/>
          <w:sz w:val="20"/>
          <w:szCs w:val="20"/>
          <w:lang w:val="en-US" w:eastAsia="en-GB"/>
        </w:rPr>
        <w:t xml:space="preserve"> construction paper and glued them to a box lid. I had the kids toss </w:t>
      </w:r>
      <w:proofErr w:type="gramStart"/>
      <w:r w:rsidRPr="0042462E">
        <w:rPr>
          <w:rFonts w:ascii="Comic Sans MS" w:eastAsia="Times New Roman" w:hAnsi="Comic Sans MS" w:cs="Arial"/>
          <w:color w:val="000000"/>
          <w:sz w:val="20"/>
          <w:szCs w:val="20"/>
          <w:lang w:val="en-US" w:eastAsia="en-GB"/>
        </w:rPr>
        <w:t>those glow</w:t>
      </w:r>
      <w:proofErr w:type="gramEnd"/>
      <w:r w:rsidRPr="0042462E">
        <w:rPr>
          <w:rFonts w:ascii="Comic Sans MS" w:eastAsia="Times New Roman" w:hAnsi="Comic Sans MS" w:cs="Arial"/>
          <w:color w:val="000000"/>
          <w:sz w:val="20"/>
          <w:szCs w:val="20"/>
          <w:lang w:val="en-US" w:eastAsia="en-GB"/>
        </w:rPr>
        <w:t xml:space="preserve"> in the dark plastic stars, to see if they could get their stars closer to the moon. (Much like the game boule: which</w:t>
      </w:r>
    </w:p>
    <w:p w14:paraId="6B73FC71" w14:textId="77777777" w:rsidR="00F8767F" w:rsidRPr="0042462E" w:rsidRDefault="00F8767F" w:rsidP="00F8767F">
      <w:pPr>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you try and get your ball as near to the jack (the small red one) as you can.) The lip of the box lid kept the stars from flying all over the place. </w:t>
      </w:r>
    </w:p>
    <w:p w14:paraId="5BA87269" w14:textId="77777777" w:rsidR="00F8767F" w:rsidRPr="0042462E" w:rsidRDefault="00F8767F" w:rsidP="00F8767F">
      <w:pPr>
        <w:ind w:left="0"/>
        <w:rPr>
          <w:rFonts w:ascii="Comic Sans MS" w:eastAsia="Times New Roman" w:hAnsi="Comic Sans MS" w:cs="Arial"/>
          <w:color w:val="000000"/>
          <w:sz w:val="20"/>
          <w:szCs w:val="20"/>
          <w:lang w:val="en-US" w:eastAsia="en-GB"/>
        </w:rPr>
      </w:pPr>
    </w:p>
    <w:p w14:paraId="683A0D9E"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#5: </w:t>
      </w:r>
      <w:r w:rsidRPr="0042462E">
        <w:rPr>
          <w:rFonts w:ascii="Comic Sans MS" w:eastAsia="Times New Roman" w:hAnsi="Comic Sans MS" w:cs="Arial"/>
          <w:b/>
          <w:bCs/>
          <w:i/>
          <w:iCs/>
          <w:color w:val="000000"/>
          <w:sz w:val="20"/>
          <w:szCs w:val="20"/>
          <w:lang w:val="en-US" w:eastAsia="en-GB"/>
        </w:rPr>
        <w:t>Animals</w:t>
      </w:r>
    </w:p>
    <w:p w14:paraId="162960AF"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Create animals from balloons - Get a book on how to make balloon animals. Or you can use pink balloons and use a permanent marker to make pigs. They're easy to create. They have pointy ears (two sides of a triangle), two dots for eyes, a circle with two dots for a snout, and a curly tail. </w:t>
      </w:r>
    </w:p>
    <w:p w14:paraId="4C6EDDD5" w14:textId="77777777" w:rsidR="00F8767F" w:rsidRPr="0042462E" w:rsidRDefault="00F8767F" w:rsidP="00F8767F">
      <w:pPr>
        <w:shd w:val="clear" w:color="auto" w:fill="FFFFFF"/>
        <w:autoSpaceDE w:val="0"/>
        <w:autoSpaceDN w:val="0"/>
        <w:adjustRightInd w:val="0"/>
        <w:ind w:left="720"/>
        <w:rPr>
          <w:rFonts w:ascii="Comic Sans MS" w:eastAsia="Times New Roman" w:hAnsi="Comic Sans MS" w:cs="Arial"/>
          <w:color w:val="000000"/>
          <w:sz w:val="20"/>
          <w:szCs w:val="20"/>
          <w:lang w:val="en-US" w:eastAsia="en-GB"/>
        </w:rPr>
      </w:pPr>
    </w:p>
    <w:p w14:paraId="5441206D"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 xml:space="preserve">Day #6: </w:t>
      </w:r>
      <w:r w:rsidRPr="0042462E">
        <w:rPr>
          <w:rFonts w:ascii="Comic Sans MS" w:eastAsia="Times New Roman" w:hAnsi="Comic Sans MS" w:cs="Arial"/>
          <w:b/>
          <w:bCs/>
          <w:i/>
          <w:iCs/>
          <w:color w:val="000000"/>
          <w:sz w:val="20"/>
          <w:szCs w:val="20"/>
          <w:lang w:val="en-US" w:eastAsia="en-GB"/>
        </w:rPr>
        <w:t>Man</w:t>
      </w:r>
    </w:p>
    <w:p w14:paraId="65069246" w14:textId="3F28C11D" w:rsidR="00F8767F" w:rsidRPr="00F8767F" w:rsidRDefault="00F8767F" w:rsidP="00F8767F">
      <w:pPr>
        <w:shd w:val="clear" w:color="auto" w:fill="FFFFFF"/>
        <w:autoSpaceDE w:val="0"/>
        <w:autoSpaceDN w:val="0"/>
        <w:adjustRightInd w:val="0"/>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Human obstacle course - The race course can consist of jumping over legs, running around a human pole, playing leap frog, etc. </w:t>
      </w:r>
    </w:p>
    <w:p w14:paraId="482663F7" w14:textId="77777777" w:rsidR="00F8767F" w:rsidRPr="0042462E" w:rsidRDefault="00F8767F" w:rsidP="00F8767F">
      <w:pPr>
        <w:shd w:val="clear" w:color="auto" w:fill="FFFFFF"/>
        <w:autoSpaceDE w:val="0"/>
        <w:autoSpaceDN w:val="0"/>
        <w:adjustRightInd w:val="0"/>
        <w:ind w:left="0"/>
        <w:rPr>
          <w:rFonts w:ascii="Comic Sans MS" w:eastAsia="Times New Roman" w:hAnsi="Comic Sans MS"/>
          <w:sz w:val="20"/>
          <w:szCs w:val="20"/>
          <w:lang w:val="en-GB" w:eastAsia="en-GB"/>
        </w:rPr>
      </w:pPr>
      <w:r w:rsidRPr="0042462E">
        <w:rPr>
          <w:rFonts w:ascii="Comic Sans MS" w:eastAsia="Times New Roman" w:hAnsi="Comic Sans MS" w:cs="Arial"/>
          <w:b/>
          <w:bCs/>
          <w:color w:val="000000"/>
          <w:sz w:val="20"/>
          <w:szCs w:val="20"/>
          <w:lang w:val="en-US" w:eastAsia="en-GB"/>
        </w:rPr>
        <w:t>Day #7: Rest</w:t>
      </w:r>
    </w:p>
    <w:p w14:paraId="506BD4B4" w14:textId="19855140" w:rsidR="00F8767F" w:rsidRPr="00F8767F" w:rsidRDefault="00F8767F" w:rsidP="00F8767F">
      <w:pPr>
        <w:ind w:left="0"/>
        <w:rPr>
          <w:rFonts w:ascii="Comic Sans MS" w:eastAsia="Times New Roman" w:hAnsi="Comic Sans MS" w:cs="Arial"/>
          <w:color w:val="000000"/>
          <w:sz w:val="20"/>
          <w:szCs w:val="20"/>
          <w:lang w:val="en-US" w:eastAsia="en-GB"/>
        </w:rPr>
      </w:pPr>
      <w:r w:rsidRPr="0042462E">
        <w:rPr>
          <w:rFonts w:ascii="Comic Sans MS" w:eastAsia="Times New Roman" w:hAnsi="Comic Sans MS" w:cs="Arial"/>
          <w:color w:val="000000"/>
          <w:sz w:val="20"/>
          <w:szCs w:val="20"/>
          <w:lang w:val="en-US" w:eastAsia="en-GB"/>
        </w:rPr>
        <w:t xml:space="preserve">Snack time - Get back together and pass out snacks and lemonade. </w:t>
      </w:r>
      <w:bookmarkStart w:id="0" w:name="_GoBack"/>
      <w:bookmarkEnd w:id="0"/>
    </w:p>
    <w:sectPr w:rsidR="00F8767F" w:rsidRPr="00F8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BE7616"/>
    <w:multiLevelType w:val="multilevel"/>
    <w:tmpl w:val="0D8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E76726"/>
    <w:multiLevelType w:val="hybridMultilevel"/>
    <w:tmpl w:val="B32AC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D150BE0"/>
    <w:multiLevelType w:val="hybridMultilevel"/>
    <w:tmpl w:val="76A05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5F3DBD"/>
    <w:multiLevelType w:val="hybridMultilevel"/>
    <w:tmpl w:val="EEDAA9C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FEF3996"/>
    <w:multiLevelType w:val="hybridMultilevel"/>
    <w:tmpl w:val="5AD04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C346DF2"/>
    <w:multiLevelType w:val="hybridMultilevel"/>
    <w:tmpl w:val="4CAA9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3074A"/>
    <w:multiLevelType w:val="hybridMultilevel"/>
    <w:tmpl w:val="6C686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0"/>
  </w:num>
  <w:num w:numId="22">
    <w:abstractNumId w:val="11"/>
  </w:num>
  <w:num w:numId="23">
    <w:abstractNumId w:val="29"/>
  </w:num>
  <w:num w:numId="24">
    <w:abstractNumId w:val="21"/>
  </w:num>
  <w:num w:numId="25">
    <w:abstractNumId w:val="25"/>
  </w:num>
  <w:num w:numId="26">
    <w:abstractNumId w:val="23"/>
  </w:num>
  <w:num w:numId="27">
    <w:abstractNumId w:val="19"/>
  </w:num>
  <w:num w:numId="28">
    <w:abstractNumId w:val="28"/>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7F"/>
    <w:rsid w:val="00645252"/>
    <w:rsid w:val="006D3D74"/>
    <w:rsid w:val="00A9204E"/>
    <w:rsid w:val="00F8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F369CB"/>
  <w15:chartTrackingRefBased/>
  <w15:docId w15:val="{6D0B72A0-8F14-4B56-9282-91570AF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67F"/>
    <w:pPr>
      <w:ind w:left="284"/>
    </w:pPr>
    <w:rPr>
      <w:rFonts w:ascii="Calibri" w:eastAsia="Calibri" w:hAnsi="Calibri" w:cs="Times New Roman"/>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284"/>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kingfriends.com/mm5/merchant.mvc?Screen=PROD&amp;Store_Code=1&amp;Product_Code=06314-T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kingfriends.com/mm5/merchant.mvc?Screen=PROD&amp;Store_Code=1&amp;Product_Code=02121-4-T27"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makingfriends.com/mm5/merchant.mvc?Screen=PROD&amp;Store_Code=1&amp;Product_Code=02121-4-T27" TargetMode="External"/><Relationship Id="rId4" Type="http://schemas.openxmlformats.org/officeDocument/2006/relationships/numbering" Target="numbering.xml"/><Relationship Id="rId9" Type="http://schemas.openxmlformats.org/officeDocument/2006/relationships/hyperlink" Target="http://www.makingfriends.com/mm5/merchant.mvc?Screen=PROD&amp;Store_Code=1&amp;Product_Code=10424"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8</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Box</dc:creator>
  <cp:keywords/>
  <dc:description/>
  <cp:lastModifiedBy>Jennifer Box</cp:lastModifiedBy>
  <cp:revision>1</cp:revision>
  <dcterms:created xsi:type="dcterms:W3CDTF">2018-09-12T09:46:00Z</dcterms:created>
  <dcterms:modified xsi:type="dcterms:W3CDTF">2018-09-12T09:54:00Z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